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4640" w:rsidRDefault="00D21C93" w:rsidP="003F4640">
      <w:pPr>
        <w:ind w:left="-480" w:right="209"/>
        <w:jc w:val="center"/>
        <w:rPr>
          <w:rFonts w:ascii="Palatino Linotype" w:hAnsi="Palatino Linotype"/>
          <w:b/>
          <w:szCs w:val="28"/>
        </w:rPr>
      </w:pPr>
      <w:r w:rsidRPr="00D21C93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8" type="#_x0000_t136" style="position:absolute;left:0;text-align:left;margin-left:13.5pt;margin-top:9pt;width:437.25pt;height:67.5pt;z-index:251654144" fillcolor="maroon" strokecolor="maroon" strokeweight="1pt">
            <v:shadow color="#99f" offset="3pt"/>
            <v:textpath style="font-family:&quot;Arial Black&quot;;font-size:24pt;v-text-kern:t" trim="t" fitpath="t" string="MANONMANIAM SUNDARANAR UNIVERSITY &#10;TIRUNELVELI - 627 012"/>
          </v:shape>
        </w:pict>
      </w:r>
      <w:r w:rsidR="003F4640">
        <w:rPr>
          <w:rFonts w:ascii="Palatino Linotype" w:hAnsi="Palatino Linotype"/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F4640" w:rsidRDefault="00D21C93" w:rsidP="003F4640">
      <w:pPr>
        <w:ind w:right="209"/>
        <w:jc w:val="center"/>
        <w:rPr>
          <w:rFonts w:ascii="ITC Bookman Demi" w:hAnsi="ITC Bookman Demi"/>
          <w:b/>
          <w:sz w:val="28"/>
          <w:szCs w:val="28"/>
        </w:rPr>
      </w:pPr>
      <w:r w:rsidRPr="00D21C93">
        <w:rPr>
          <w:noProof/>
          <w:sz w:val="20"/>
        </w:rPr>
        <w:pict>
          <v:rect id="_x0000_s1139" style="position:absolute;left:0;text-align:left;margin-left:-27pt;margin-top:-14.7pt;width:513pt;height:700.15pt;z-index:-251661312;mso-wrap-edited:f" strokecolor="purple" strokeweight="3pt"/>
        </w:pict>
      </w:r>
    </w:p>
    <w:p w:rsidR="003F4640" w:rsidRDefault="003F4640" w:rsidP="003F4640">
      <w:pPr>
        <w:tabs>
          <w:tab w:val="left" w:pos="5877"/>
        </w:tabs>
        <w:ind w:right="209"/>
        <w:rPr>
          <w:rFonts w:ascii="Palatino Linotype" w:hAnsi="Palatino Linotype"/>
          <w:b/>
          <w:sz w:val="78"/>
          <w:szCs w:val="48"/>
        </w:rPr>
      </w:pPr>
      <w:r>
        <w:rPr>
          <w:rFonts w:ascii="Palatino Linotype" w:hAnsi="Palatino Linotype"/>
          <w:b/>
          <w:sz w:val="78"/>
          <w:szCs w:val="48"/>
        </w:rPr>
        <w:tab/>
      </w:r>
    </w:p>
    <w:p w:rsidR="003F4640" w:rsidRDefault="00F60522" w:rsidP="003F4640">
      <w:pPr>
        <w:tabs>
          <w:tab w:val="left" w:pos="9720"/>
        </w:tabs>
        <w:ind w:right="29"/>
        <w:jc w:val="center"/>
        <w:rPr>
          <w:rFonts w:ascii="Palatino Linotype" w:hAnsi="Palatino Linotype"/>
          <w:b/>
          <w:bCs/>
          <w:sz w:val="44"/>
          <w:szCs w:val="48"/>
        </w:rPr>
      </w:pPr>
      <w:r>
        <w:rPr>
          <w:rFonts w:ascii="Palatino Linotype" w:hAnsi="Palatino Linotype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2295525</wp:posOffset>
            </wp:positionH>
            <wp:positionV relativeFrom="paragraph">
              <wp:posOffset>269875</wp:posOffset>
            </wp:positionV>
            <wp:extent cx="981075" cy="1028700"/>
            <wp:effectExtent l="19050" t="0" r="9525" b="0"/>
            <wp:wrapSquare wrapText="bothSides"/>
            <wp:docPr id="132" name="Picture 2" descr="C:\WINDOWS\Desktop\letterheads\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Desktop\letterheads\MSU 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640" w:rsidRPr="00DD671E" w:rsidRDefault="003F4640" w:rsidP="003F4640">
      <w:pPr>
        <w:tabs>
          <w:tab w:val="left" w:pos="9720"/>
        </w:tabs>
        <w:ind w:right="29"/>
        <w:jc w:val="center"/>
        <w:rPr>
          <w:rFonts w:ascii="Palatino Linotype" w:hAnsi="Palatino Linotype"/>
          <w:b/>
          <w:bCs/>
          <w:sz w:val="18"/>
          <w:szCs w:val="48"/>
        </w:rPr>
      </w:pPr>
    </w:p>
    <w:p w:rsidR="003F4640" w:rsidRDefault="003F4640" w:rsidP="003F4640">
      <w:pPr>
        <w:ind w:right="29"/>
        <w:jc w:val="center"/>
        <w:rPr>
          <w:rFonts w:ascii="Arial Rounded MT Bold" w:hAnsi="Arial Rounded MT Bold"/>
          <w:b/>
          <w:color w:val="006600"/>
          <w:sz w:val="2"/>
          <w:szCs w:val="48"/>
        </w:rPr>
      </w:pPr>
    </w:p>
    <w:p w:rsidR="003F4640" w:rsidRDefault="003F4640" w:rsidP="003F4640">
      <w:pPr>
        <w:ind w:right="29"/>
        <w:jc w:val="center"/>
        <w:rPr>
          <w:rFonts w:ascii="Arial Rounded MT Bold" w:hAnsi="Arial Rounded MT Bold"/>
          <w:b/>
          <w:color w:val="006600"/>
          <w:sz w:val="36"/>
          <w:szCs w:val="48"/>
        </w:rPr>
      </w:pPr>
    </w:p>
    <w:p w:rsidR="003F4640" w:rsidRDefault="003F4640" w:rsidP="003F4640">
      <w:pPr>
        <w:ind w:right="29"/>
        <w:rPr>
          <w:rFonts w:ascii="Arial Rounded MT Bold" w:hAnsi="Arial Rounded MT Bold"/>
          <w:b/>
          <w:color w:val="006600"/>
          <w:sz w:val="36"/>
          <w:szCs w:val="48"/>
        </w:rPr>
      </w:pPr>
    </w:p>
    <w:p w:rsidR="003F4640" w:rsidRDefault="003F4640" w:rsidP="003F4640">
      <w:pPr>
        <w:ind w:right="29"/>
        <w:jc w:val="center"/>
        <w:rPr>
          <w:rFonts w:ascii="Arial Rounded MT Bold" w:hAnsi="Arial Rounded MT Bold"/>
          <w:b/>
          <w:color w:val="006600"/>
          <w:sz w:val="36"/>
          <w:szCs w:val="48"/>
        </w:rPr>
      </w:pPr>
    </w:p>
    <w:p w:rsidR="003F4640" w:rsidRDefault="003F4640" w:rsidP="003F4640">
      <w:pPr>
        <w:ind w:right="29"/>
        <w:jc w:val="center"/>
        <w:rPr>
          <w:rFonts w:ascii="Arial Rounded MT Bold" w:hAnsi="Arial Rounded MT Bold"/>
          <w:b/>
          <w:color w:val="8C0046"/>
          <w:sz w:val="48"/>
          <w:szCs w:val="48"/>
        </w:rPr>
      </w:pPr>
    </w:p>
    <w:p w:rsidR="003F4640" w:rsidRPr="007F4E31" w:rsidRDefault="003F4640" w:rsidP="003F4640">
      <w:pPr>
        <w:ind w:right="29"/>
        <w:rPr>
          <w:rFonts w:ascii="Arial Rounded MT Bold" w:hAnsi="Arial Rounded MT Bold"/>
          <w:b/>
          <w:color w:val="5A00DE"/>
          <w:sz w:val="48"/>
          <w:szCs w:val="48"/>
        </w:rPr>
      </w:pPr>
      <w:r w:rsidRPr="007F4E31">
        <w:rPr>
          <w:rFonts w:ascii="Arial Rounded MT Bold" w:hAnsi="Arial Rounded MT Bold"/>
          <w:b/>
          <w:color w:val="5A00DE"/>
          <w:sz w:val="48"/>
          <w:szCs w:val="48"/>
        </w:rPr>
        <w:t>NAME AND ADDRESS OF THE COLLEGE</w:t>
      </w:r>
    </w:p>
    <w:p w:rsidR="003F4640" w:rsidRDefault="003F4640" w:rsidP="003F4640">
      <w:pPr>
        <w:ind w:right="29"/>
        <w:jc w:val="center"/>
        <w:rPr>
          <w:rFonts w:ascii="Arial Rounded MT Bold" w:hAnsi="Arial Rounded MT Bold"/>
          <w:b/>
          <w:color w:val="8C0046"/>
          <w:sz w:val="48"/>
          <w:szCs w:val="48"/>
        </w:rPr>
      </w:pPr>
    </w:p>
    <w:p w:rsidR="003F4640" w:rsidRDefault="003F4640" w:rsidP="003F4640">
      <w:pPr>
        <w:ind w:right="29"/>
        <w:jc w:val="center"/>
        <w:rPr>
          <w:rFonts w:ascii="Arial Rounded MT Bold" w:hAnsi="Arial Rounded MT Bold"/>
          <w:b/>
          <w:color w:val="8C0046"/>
          <w:sz w:val="48"/>
          <w:szCs w:val="48"/>
        </w:rPr>
      </w:pPr>
    </w:p>
    <w:p w:rsidR="003F4640" w:rsidRDefault="003F4640" w:rsidP="003F4640">
      <w:pPr>
        <w:tabs>
          <w:tab w:val="left" w:pos="3540"/>
          <w:tab w:val="center" w:pos="4860"/>
        </w:tabs>
        <w:ind w:right="29"/>
        <w:rPr>
          <w:rFonts w:ascii="Arial Rounded MT Bold" w:hAnsi="Arial Rounded MT Bold"/>
          <w:b/>
          <w:color w:val="8C0046"/>
          <w:sz w:val="48"/>
          <w:szCs w:val="48"/>
        </w:rPr>
      </w:pPr>
      <w:r>
        <w:rPr>
          <w:rFonts w:ascii="Arial Rounded MT Bold" w:hAnsi="Arial Rounded MT Bold"/>
          <w:b/>
          <w:color w:val="8C0046"/>
          <w:sz w:val="48"/>
          <w:szCs w:val="48"/>
        </w:rPr>
        <w:tab/>
      </w:r>
      <w:r>
        <w:rPr>
          <w:rFonts w:ascii="Arial Rounded MT Bold" w:hAnsi="Arial Rounded MT Bold"/>
          <w:b/>
          <w:color w:val="8C0046"/>
          <w:sz w:val="48"/>
          <w:szCs w:val="48"/>
        </w:rPr>
        <w:tab/>
        <w:t xml:space="preserve"> </w:t>
      </w:r>
    </w:p>
    <w:p w:rsidR="003F4640" w:rsidRDefault="003F4640" w:rsidP="003F4640">
      <w:pPr>
        <w:ind w:right="29"/>
        <w:jc w:val="center"/>
        <w:rPr>
          <w:rFonts w:ascii="Arial Rounded MT Bold" w:hAnsi="Arial Rounded MT Bold"/>
          <w:b/>
          <w:color w:val="8C0046"/>
          <w:sz w:val="48"/>
          <w:szCs w:val="48"/>
        </w:rPr>
      </w:pPr>
      <w:r>
        <w:rPr>
          <w:rFonts w:ascii="Arial Rounded MT Bold" w:hAnsi="Arial Rounded MT Bold"/>
          <w:b/>
          <w:color w:val="8C0046"/>
          <w:sz w:val="48"/>
          <w:szCs w:val="48"/>
        </w:rPr>
        <w:t xml:space="preserve">Application for Affiliation </w:t>
      </w:r>
      <w:r w:rsidR="00570A81">
        <w:rPr>
          <w:rFonts w:ascii="Arial Rounded MT Bold" w:hAnsi="Arial Rounded MT Bold"/>
          <w:b/>
          <w:color w:val="8C0046"/>
          <w:sz w:val="48"/>
          <w:szCs w:val="48"/>
        </w:rPr>
        <w:t>(Annual)</w:t>
      </w:r>
    </w:p>
    <w:p w:rsidR="003F4640" w:rsidRDefault="003F4640" w:rsidP="003F4640">
      <w:pPr>
        <w:ind w:right="29"/>
        <w:jc w:val="center"/>
        <w:rPr>
          <w:rFonts w:ascii="Palatino Linotype" w:hAnsi="Palatino Linotype"/>
          <w:bCs/>
          <w:i/>
          <w:iCs/>
          <w:sz w:val="40"/>
          <w:szCs w:val="48"/>
        </w:rPr>
      </w:pPr>
      <w:r>
        <w:rPr>
          <w:rFonts w:ascii="Arial Rounded MT Bold" w:hAnsi="Arial Rounded MT Bold"/>
          <w:b/>
          <w:color w:val="8C0046"/>
          <w:sz w:val="48"/>
          <w:szCs w:val="48"/>
        </w:rPr>
        <w:t>(Academic year</w:t>
      </w:r>
      <w:r>
        <w:rPr>
          <w:rFonts w:ascii="Arial Rounded MT Bold" w:hAnsi="Arial Rounded MT Bold"/>
          <w:b/>
          <w:color w:val="8C0046"/>
          <w:sz w:val="52"/>
          <w:szCs w:val="48"/>
        </w:rPr>
        <w:t xml:space="preserve"> </w:t>
      </w:r>
      <w:r w:rsidR="00872AD5">
        <w:rPr>
          <w:rFonts w:ascii="Arial Rounded MT Bold" w:hAnsi="Arial Rounded MT Bold"/>
          <w:b/>
          <w:color w:val="8C0046"/>
          <w:sz w:val="52"/>
          <w:szCs w:val="48"/>
        </w:rPr>
        <w:t>202</w:t>
      </w:r>
      <w:r w:rsidR="00A22D5F">
        <w:rPr>
          <w:rFonts w:ascii="Arial Rounded MT Bold" w:hAnsi="Arial Rounded MT Bold"/>
          <w:b/>
          <w:color w:val="8C0046"/>
          <w:sz w:val="52"/>
          <w:szCs w:val="48"/>
        </w:rPr>
        <w:t>2</w:t>
      </w:r>
      <w:r w:rsidR="00872AD5">
        <w:rPr>
          <w:rFonts w:ascii="Arial Rounded MT Bold" w:hAnsi="Arial Rounded MT Bold"/>
          <w:b/>
          <w:color w:val="8C0046"/>
          <w:sz w:val="52"/>
          <w:szCs w:val="48"/>
        </w:rPr>
        <w:t>-202</w:t>
      </w:r>
      <w:r w:rsidR="00A22D5F">
        <w:rPr>
          <w:rFonts w:ascii="Arial Rounded MT Bold" w:hAnsi="Arial Rounded MT Bold"/>
          <w:b/>
          <w:color w:val="8C0046"/>
          <w:sz w:val="52"/>
          <w:szCs w:val="48"/>
        </w:rPr>
        <w:t>3</w:t>
      </w:r>
      <w:r w:rsidR="001224AD">
        <w:rPr>
          <w:rFonts w:ascii="Arial Rounded MT Bold" w:hAnsi="Arial Rounded MT Bold"/>
          <w:b/>
          <w:color w:val="8C0046"/>
          <w:sz w:val="52"/>
          <w:szCs w:val="48"/>
        </w:rPr>
        <w:t>)</w:t>
      </w:r>
    </w:p>
    <w:p w:rsidR="003F4640" w:rsidRPr="00DD671E" w:rsidRDefault="003F4640" w:rsidP="003F4640">
      <w:pPr>
        <w:ind w:right="209"/>
        <w:jc w:val="center"/>
        <w:rPr>
          <w:rFonts w:ascii="Palatino Linotype" w:hAnsi="Palatino Linotype"/>
          <w:bCs/>
          <w:i/>
          <w:iCs/>
          <w:sz w:val="2"/>
          <w:szCs w:val="48"/>
        </w:rPr>
      </w:pPr>
    </w:p>
    <w:p w:rsidR="003F4640" w:rsidRDefault="003F4640" w:rsidP="003F4640">
      <w:pPr>
        <w:ind w:left="360" w:right="209"/>
        <w:jc w:val="center"/>
        <w:rPr>
          <w:rFonts w:ascii="Palatino Linotype" w:hAnsi="Palatino Linotype"/>
          <w:b/>
          <w:szCs w:val="48"/>
        </w:rPr>
      </w:pPr>
    </w:p>
    <w:p w:rsidR="003F4640" w:rsidRDefault="003F4640" w:rsidP="003F4640">
      <w:pPr>
        <w:ind w:left="360" w:right="209"/>
        <w:jc w:val="center"/>
        <w:rPr>
          <w:rFonts w:ascii="Palatino Linotype" w:hAnsi="Palatino Linotype"/>
          <w:b/>
          <w:szCs w:val="48"/>
        </w:rPr>
      </w:pPr>
    </w:p>
    <w:p w:rsidR="003F4640" w:rsidRDefault="003F4640" w:rsidP="003F4640">
      <w:pPr>
        <w:ind w:left="360" w:right="209"/>
        <w:jc w:val="center"/>
        <w:rPr>
          <w:rFonts w:ascii="Palatino Linotype" w:hAnsi="Palatino Linotype"/>
          <w:b/>
          <w:szCs w:val="48"/>
        </w:rPr>
      </w:pPr>
    </w:p>
    <w:p w:rsidR="003F4640" w:rsidRDefault="003F4640" w:rsidP="003F4640">
      <w:pPr>
        <w:ind w:left="360" w:right="209"/>
        <w:jc w:val="center"/>
        <w:rPr>
          <w:rFonts w:ascii="Palatino Linotype" w:hAnsi="Palatino Linotype"/>
          <w:b/>
          <w:szCs w:val="48"/>
        </w:rPr>
      </w:pPr>
    </w:p>
    <w:p w:rsidR="003F4640" w:rsidRDefault="003F4640" w:rsidP="003F4640">
      <w:pPr>
        <w:ind w:left="360" w:right="209"/>
        <w:jc w:val="center"/>
        <w:rPr>
          <w:rFonts w:ascii="Palatino Linotype" w:hAnsi="Palatino Linotype"/>
          <w:b/>
          <w:szCs w:val="48"/>
        </w:rPr>
      </w:pPr>
    </w:p>
    <w:p w:rsidR="003F4640" w:rsidRDefault="003F4640" w:rsidP="003F4640">
      <w:pPr>
        <w:ind w:left="360" w:right="209"/>
        <w:jc w:val="center"/>
        <w:rPr>
          <w:rFonts w:ascii="Palatino Linotype" w:hAnsi="Palatino Linotype"/>
          <w:b/>
          <w:szCs w:val="48"/>
        </w:rPr>
      </w:pPr>
    </w:p>
    <w:p w:rsidR="003F4640" w:rsidRDefault="003F4640" w:rsidP="003F4640">
      <w:pPr>
        <w:ind w:left="360" w:right="209"/>
        <w:jc w:val="center"/>
        <w:rPr>
          <w:rFonts w:ascii="Palatino Linotype" w:hAnsi="Palatino Linotype"/>
          <w:b/>
          <w:szCs w:val="48"/>
        </w:rPr>
      </w:pPr>
    </w:p>
    <w:p w:rsidR="003F4640" w:rsidRDefault="003F4640" w:rsidP="003F4640">
      <w:pPr>
        <w:ind w:left="360" w:right="209"/>
        <w:jc w:val="center"/>
        <w:rPr>
          <w:rFonts w:ascii="Arial Rounded MT Bold" w:hAnsi="Arial Rounded MT Bold"/>
          <w:b/>
          <w:color w:val="006600"/>
          <w:sz w:val="40"/>
          <w:szCs w:val="48"/>
        </w:rPr>
      </w:pPr>
    </w:p>
    <w:p w:rsidR="003F4640" w:rsidRPr="00850D3D" w:rsidRDefault="003F4640" w:rsidP="003F4640">
      <w:pPr>
        <w:ind w:left="360" w:right="209"/>
        <w:jc w:val="center"/>
        <w:rPr>
          <w:rFonts w:ascii="Arial Rounded MT Bold" w:hAnsi="Arial Rounded MT Bold"/>
          <w:b/>
          <w:color w:val="006600"/>
          <w:sz w:val="40"/>
          <w:szCs w:val="40"/>
        </w:rPr>
      </w:pPr>
      <w:r w:rsidRPr="00850D3D">
        <w:rPr>
          <w:rFonts w:ascii="Arial Rounded MT Bold" w:hAnsi="Arial Rounded MT Bold"/>
          <w:b/>
          <w:color w:val="006600"/>
          <w:sz w:val="40"/>
          <w:szCs w:val="40"/>
        </w:rPr>
        <w:t>C</w:t>
      </w:r>
      <w:r w:rsidR="00F006B8">
        <w:rPr>
          <w:rFonts w:ascii="Arial Rounded MT Bold" w:hAnsi="Arial Rounded MT Bold"/>
          <w:b/>
          <w:color w:val="006600"/>
          <w:sz w:val="40"/>
          <w:szCs w:val="40"/>
        </w:rPr>
        <w:t>OLLEGE DEVELOPMENT COUNCIL</w:t>
      </w:r>
    </w:p>
    <w:p w:rsidR="003F4640" w:rsidRPr="00F006B8" w:rsidRDefault="00F006B8" w:rsidP="003F4640">
      <w:pPr>
        <w:ind w:left="360" w:right="209"/>
        <w:jc w:val="center"/>
        <w:rPr>
          <w:rFonts w:ascii="Arial Rounded MT Bold" w:hAnsi="Arial Rounded MT Bold"/>
          <w:b/>
          <w:color w:val="006600"/>
          <w:sz w:val="36"/>
          <w:szCs w:val="36"/>
        </w:rPr>
      </w:pPr>
      <w:r w:rsidRPr="00F006B8">
        <w:rPr>
          <w:rFonts w:ascii="Arial Rounded MT Bold" w:hAnsi="Arial Rounded MT Bold"/>
          <w:b/>
          <w:color w:val="006600"/>
          <w:sz w:val="36"/>
          <w:szCs w:val="36"/>
        </w:rPr>
        <w:t>MANONMANIAM SUNDARANAR UNIVERSITY</w:t>
      </w:r>
      <w:r w:rsidR="003F4640" w:rsidRPr="00F006B8">
        <w:rPr>
          <w:rFonts w:ascii="Arial Rounded MT Bold" w:hAnsi="Arial Rounded MT Bold"/>
          <w:b/>
          <w:color w:val="006600"/>
          <w:sz w:val="36"/>
          <w:szCs w:val="36"/>
        </w:rPr>
        <w:t xml:space="preserve"> </w:t>
      </w:r>
    </w:p>
    <w:p w:rsidR="003F4640" w:rsidRPr="00F006B8" w:rsidRDefault="00F006B8" w:rsidP="003F4640">
      <w:pPr>
        <w:ind w:left="360" w:right="209"/>
        <w:jc w:val="center"/>
        <w:rPr>
          <w:rFonts w:ascii="Arial Rounded MT Bold" w:hAnsi="Arial Rounded MT Bold"/>
          <w:b/>
          <w:color w:val="006600"/>
          <w:sz w:val="36"/>
          <w:szCs w:val="36"/>
        </w:rPr>
      </w:pPr>
      <w:r w:rsidRPr="00F006B8">
        <w:rPr>
          <w:rFonts w:ascii="Arial Rounded MT Bold" w:hAnsi="Arial Rounded MT Bold"/>
          <w:b/>
          <w:color w:val="006600"/>
          <w:sz w:val="36"/>
          <w:szCs w:val="36"/>
        </w:rPr>
        <w:t>TIRUNELVELI</w:t>
      </w:r>
      <w:r w:rsidR="003F4640" w:rsidRPr="00F006B8">
        <w:rPr>
          <w:rFonts w:ascii="Arial Rounded MT Bold" w:hAnsi="Arial Rounded MT Bold"/>
          <w:b/>
          <w:color w:val="006600"/>
          <w:sz w:val="36"/>
          <w:szCs w:val="36"/>
        </w:rPr>
        <w:t xml:space="preserve"> – 6</w:t>
      </w:r>
      <w:r w:rsidRPr="00F006B8">
        <w:rPr>
          <w:rFonts w:ascii="Arial Rounded MT Bold" w:hAnsi="Arial Rounded MT Bold"/>
          <w:b/>
          <w:color w:val="006600"/>
          <w:sz w:val="36"/>
          <w:szCs w:val="36"/>
        </w:rPr>
        <w:t>27 012</w:t>
      </w:r>
    </w:p>
    <w:p w:rsidR="003F4640" w:rsidRDefault="003F4640" w:rsidP="003F4640">
      <w:pPr>
        <w:ind w:left="360" w:right="209"/>
        <w:jc w:val="center"/>
        <w:rPr>
          <w:rFonts w:ascii="Arial Rounded MT Bold" w:hAnsi="Arial Rounded MT Bold"/>
          <w:b/>
          <w:color w:val="800000"/>
          <w:sz w:val="44"/>
        </w:rPr>
      </w:pPr>
    </w:p>
    <w:p w:rsidR="007B7DB7" w:rsidRPr="005A2D8E" w:rsidRDefault="007B7DB7" w:rsidP="007B7DB7">
      <w:pPr>
        <w:spacing w:line="360" w:lineRule="auto"/>
        <w:ind w:right="209"/>
        <w:jc w:val="both"/>
        <w:rPr>
          <w:rFonts w:ascii="Arial" w:hAnsi="Arial" w:cs="Arial"/>
          <w:b/>
          <w:iCs/>
          <w:sz w:val="4"/>
          <w:szCs w:val="48"/>
        </w:rPr>
      </w:pPr>
    </w:p>
    <w:p w:rsidR="004C1D67" w:rsidRDefault="004C1D67" w:rsidP="007B7DB7">
      <w:pPr>
        <w:rPr>
          <w:rFonts w:ascii="Arial" w:hAnsi="Arial" w:cs="Arial"/>
          <w:b/>
          <w:u w:val="single"/>
        </w:rPr>
      </w:pPr>
    </w:p>
    <w:p w:rsidR="004C1D67" w:rsidRDefault="004C1D67" w:rsidP="007B7DB7">
      <w:pPr>
        <w:rPr>
          <w:rFonts w:ascii="Arial" w:hAnsi="Arial" w:cs="Arial"/>
          <w:b/>
          <w:u w:val="single"/>
        </w:rPr>
      </w:pPr>
    </w:p>
    <w:p w:rsidR="004C1D67" w:rsidRDefault="004C1D67" w:rsidP="007B7DB7">
      <w:pPr>
        <w:rPr>
          <w:rFonts w:ascii="Arial" w:hAnsi="Arial" w:cs="Arial"/>
          <w:b/>
          <w:u w:val="single"/>
        </w:rPr>
      </w:pPr>
    </w:p>
    <w:p w:rsidR="004C1D67" w:rsidRDefault="004C1D67" w:rsidP="007B7DB7">
      <w:pPr>
        <w:rPr>
          <w:rFonts w:ascii="Arial" w:hAnsi="Arial" w:cs="Arial"/>
          <w:b/>
          <w:u w:val="single"/>
        </w:rPr>
      </w:pPr>
    </w:p>
    <w:p w:rsidR="004C1D67" w:rsidRDefault="004C1D67" w:rsidP="007B7DB7">
      <w:pPr>
        <w:rPr>
          <w:rFonts w:ascii="Arial" w:hAnsi="Arial" w:cs="Arial"/>
          <w:b/>
          <w:u w:val="single"/>
        </w:rPr>
      </w:pPr>
    </w:p>
    <w:p w:rsidR="004C1D67" w:rsidRDefault="004C1D67" w:rsidP="007B7DB7">
      <w:pPr>
        <w:rPr>
          <w:rFonts w:ascii="Arial" w:hAnsi="Arial" w:cs="Arial"/>
          <w:b/>
          <w:u w:val="single"/>
        </w:rPr>
      </w:pPr>
    </w:p>
    <w:p w:rsidR="004C1D67" w:rsidRDefault="004C1D67" w:rsidP="007B7DB7">
      <w:pPr>
        <w:rPr>
          <w:rFonts w:ascii="Arial" w:hAnsi="Arial" w:cs="Arial"/>
          <w:b/>
          <w:u w:val="single"/>
        </w:rPr>
      </w:pPr>
    </w:p>
    <w:p w:rsidR="004C1D67" w:rsidRPr="004C1D67" w:rsidRDefault="004C1D67" w:rsidP="004C1D67">
      <w:pPr>
        <w:jc w:val="center"/>
        <w:rPr>
          <w:rFonts w:ascii="Arial" w:hAnsi="Arial" w:cs="Arial"/>
          <w:b/>
        </w:rPr>
      </w:pPr>
      <w:r w:rsidRPr="004C1D67">
        <w:rPr>
          <w:rFonts w:ascii="Arial" w:hAnsi="Arial" w:cs="Arial"/>
          <w:b/>
        </w:rPr>
        <w:t>1</w:t>
      </w:r>
    </w:p>
    <w:p w:rsidR="004C1D67" w:rsidRDefault="004C1D67" w:rsidP="004C1D67">
      <w:pPr>
        <w:rPr>
          <w:rFonts w:ascii="Arial" w:hAnsi="Arial" w:cs="Arial"/>
          <w:b/>
          <w:u w:val="single"/>
        </w:rPr>
      </w:pPr>
    </w:p>
    <w:p w:rsidR="003F4640" w:rsidRDefault="003F4640" w:rsidP="004C1D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CONTENTS</w:t>
      </w:r>
    </w:p>
    <w:p w:rsidR="003F4640" w:rsidRDefault="003F4640" w:rsidP="003F4640">
      <w:pPr>
        <w:jc w:val="center"/>
        <w:rPr>
          <w:rFonts w:ascii="Arial" w:hAnsi="Arial" w:cs="Arial"/>
          <w:b/>
          <w:u w:val="single"/>
        </w:rPr>
      </w:pPr>
    </w:p>
    <w:p w:rsidR="003F4640" w:rsidRDefault="003F4640" w:rsidP="003F4640">
      <w:pPr>
        <w:jc w:val="center"/>
        <w:rPr>
          <w:rFonts w:ascii="Arial" w:hAnsi="Arial" w:cs="Arial"/>
          <w:b/>
          <w:sz w:val="2"/>
          <w:szCs w:val="1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1"/>
        <w:gridCol w:w="8157"/>
        <w:gridCol w:w="807"/>
      </w:tblGrid>
      <w:tr w:rsidR="003F4640" w:rsidTr="004D1FE3">
        <w:trPr>
          <w:trHeight w:val="52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3F4640" w:rsidP="004F617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S.No.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3F4640" w:rsidP="004F617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Details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3F4640" w:rsidP="004F617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Page No.</w:t>
            </w:r>
          </w:p>
        </w:tc>
      </w:tr>
      <w:tr w:rsidR="003F4640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3F4640" w:rsidP="004F617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C34A4E" w:rsidP="004F6178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Particulars about the </w:t>
            </w:r>
            <w:r w:rsidR="003F4640" w:rsidRPr="00DD671E">
              <w:rPr>
                <w:rFonts w:ascii="Arial" w:hAnsi="Arial" w:cs="Arial"/>
                <w:sz w:val="22"/>
              </w:rPr>
              <w:t>College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3F4640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F4640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3F4640" w:rsidP="004F617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C34A4E" w:rsidP="004F6178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Particulars about the </w:t>
            </w:r>
            <w:r w:rsidR="003F4640">
              <w:rPr>
                <w:rFonts w:ascii="Arial" w:hAnsi="Arial" w:cs="Arial"/>
                <w:sz w:val="22"/>
              </w:rPr>
              <w:t>Trust / Society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3F4640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F4640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3F4640" w:rsidP="004F617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3F4640" w:rsidP="004F6178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Principal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3F4640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F4640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3F4640" w:rsidP="004F617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3F4640" w:rsidP="006D1737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Governing Council</w:t>
            </w:r>
            <w:r w:rsidR="00CF4568">
              <w:rPr>
                <w:rFonts w:ascii="Arial" w:hAnsi="Arial" w:cs="Arial"/>
                <w:sz w:val="22"/>
              </w:rPr>
              <w:t>/College Committee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3F4640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F4640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3F4640" w:rsidP="004F617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3F4640" w:rsidP="006D1737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Planning and Monitoring Board</w:t>
            </w:r>
            <w:r w:rsidR="004D710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40" w:rsidRDefault="003F4640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A45C7" w:rsidTr="004D1FE3">
        <w:trPr>
          <w:trHeight w:val="378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C7" w:rsidRDefault="00CA45C7" w:rsidP="004F617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C7" w:rsidRPr="004D710A" w:rsidRDefault="00CA45C7" w:rsidP="004F6178">
            <w:pPr>
              <w:ind w:left="137"/>
              <w:rPr>
                <w:rFonts w:ascii="Arial" w:hAnsi="Arial" w:cs="Arial"/>
                <w:sz w:val="22"/>
              </w:rPr>
            </w:pPr>
            <w:r w:rsidRPr="004D710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(i) </w:t>
            </w:r>
            <w:r w:rsidRPr="004D710A">
              <w:rPr>
                <w:rFonts w:ascii="Arial" w:hAnsi="Arial" w:cs="Arial"/>
                <w:sz w:val="22"/>
              </w:rPr>
              <w:t>Anti- Ragging Committee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C7" w:rsidRDefault="00CA45C7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A45C7" w:rsidTr="00A4298E">
        <w:trPr>
          <w:cantSplit/>
          <w:trHeight w:val="378"/>
        </w:trPr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C7" w:rsidRDefault="00CA45C7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C7" w:rsidRDefault="00CA45C7" w:rsidP="004F6178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</w:t>
            </w:r>
            <w:r w:rsidR="006D3A42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). Discipline and Welfare committee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C7" w:rsidRDefault="00CA45C7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64AF0" w:rsidTr="00A4298E">
        <w:trPr>
          <w:cantSplit/>
          <w:trHeight w:val="240"/>
        </w:trPr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F0" w:rsidRDefault="00CA45C7" w:rsidP="004F617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F0" w:rsidRDefault="00764AF0" w:rsidP="00CA45C7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(i). Complaints cum Redressal Committee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F0" w:rsidRDefault="00764AF0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64AF0" w:rsidTr="00A4298E">
        <w:trPr>
          <w:cantSplit/>
          <w:trHeight w:val="251"/>
        </w:trPr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F0" w:rsidRDefault="00764AF0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F0" w:rsidRDefault="00764AF0" w:rsidP="00CA45C7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(ii) Women</w:t>
            </w:r>
            <w:r w:rsidR="00F32A38">
              <w:rPr>
                <w:rFonts w:ascii="Arial" w:hAnsi="Arial" w:cs="Arial"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>s Redressal Committee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F0" w:rsidRDefault="00764AF0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945D5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D5" w:rsidRDefault="005945D5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5D5" w:rsidRDefault="00CA45C7" w:rsidP="00CF4568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 Details</w:t>
            </w:r>
            <w:r w:rsidR="00335083">
              <w:rPr>
                <w:rFonts w:ascii="Arial" w:hAnsi="Arial" w:cs="Arial"/>
                <w:sz w:val="22"/>
              </w:rPr>
              <w:t xml:space="preserve"> of the College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D5" w:rsidRDefault="005945D5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945D5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D5" w:rsidRDefault="005945D5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D5" w:rsidRDefault="005945D5" w:rsidP="00282869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 Area </w:t>
            </w:r>
            <w:r w:rsidR="00282869">
              <w:rPr>
                <w:rFonts w:ascii="Arial" w:hAnsi="Arial" w:cs="Arial"/>
                <w:sz w:val="22"/>
              </w:rPr>
              <w:t>details</w:t>
            </w:r>
            <w:r w:rsidR="00335083">
              <w:rPr>
                <w:rFonts w:ascii="Arial" w:hAnsi="Arial" w:cs="Arial"/>
                <w:sz w:val="22"/>
              </w:rPr>
              <w:t xml:space="preserve"> of the College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D5" w:rsidRDefault="005945D5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82869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282869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282869" w:rsidP="00F07FDA">
            <w:pPr>
              <w:spacing w:line="288" w:lineRule="auto"/>
              <w:ind w:left="14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Details on Accreditation status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282869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82869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282869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D74075" w:rsidP="004F6178">
            <w:pPr>
              <w:ind w:left="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Existing A</w:t>
            </w:r>
            <w:r w:rsidR="00335083">
              <w:rPr>
                <w:rFonts w:ascii="Arial" w:hAnsi="Arial" w:cs="Arial"/>
                <w:sz w:val="22"/>
              </w:rPr>
              <w:t>ffiliated program</w:t>
            </w:r>
            <w:r w:rsidR="00E9209C">
              <w:rPr>
                <w:rFonts w:ascii="Arial" w:hAnsi="Arial" w:cs="Arial"/>
                <w:sz w:val="22"/>
              </w:rPr>
              <w:t>me</w:t>
            </w:r>
            <w:r w:rsidR="00335083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282869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82869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282869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EA6926" w:rsidP="00335083">
            <w:pPr>
              <w:ind w:left="13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Additional </w:t>
            </w:r>
            <w:r w:rsidR="00035490">
              <w:rPr>
                <w:rFonts w:ascii="Arial" w:hAnsi="Arial" w:cs="Arial"/>
                <w:sz w:val="22"/>
              </w:rPr>
              <w:t xml:space="preserve">new </w:t>
            </w:r>
            <w:r w:rsidR="00335083">
              <w:rPr>
                <w:rFonts w:ascii="Arial" w:hAnsi="Arial" w:cs="Arial"/>
                <w:sz w:val="22"/>
              </w:rPr>
              <w:t>program</w:t>
            </w:r>
            <w:r w:rsidR="00E9209C">
              <w:rPr>
                <w:rFonts w:ascii="Arial" w:hAnsi="Arial" w:cs="Arial"/>
                <w:sz w:val="22"/>
              </w:rPr>
              <w:t>me</w:t>
            </w:r>
            <w:r>
              <w:rPr>
                <w:rFonts w:ascii="Arial" w:hAnsi="Arial" w:cs="Arial"/>
                <w:sz w:val="22"/>
              </w:rPr>
              <w:t>s for which Provisional A</w:t>
            </w:r>
            <w:r w:rsidR="00282869">
              <w:rPr>
                <w:rFonts w:ascii="Arial" w:hAnsi="Arial" w:cs="Arial"/>
                <w:sz w:val="22"/>
              </w:rPr>
              <w:t xml:space="preserve">ffiliation sought for </w:t>
            </w:r>
            <w:r w:rsidR="00335083">
              <w:rPr>
                <w:rFonts w:ascii="Arial" w:hAnsi="Arial" w:cs="Arial"/>
                <w:sz w:val="22"/>
              </w:rPr>
              <w:t>---------------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282869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82869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282869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282869" w:rsidP="008F15DB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Details of students presently studying in all the </w:t>
            </w:r>
            <w:r w:rsidR="00335083">
              <w:rPr>
                <w:rFonts w:ascii="Arial" w:hAnsi="Arial" w:cs="Arial"/>
                <w:sz w:val="22"/>
              </w:rPr>
              <w:t>program</w:t>
            </w:r>
            <w:r w:rsidR="00E9209C">
              <w:rPr>
                <w:rFonts w:ascii="Arial" w:hAnsi="Arial" w:cs="Arial"/>
                <w:sz w:val="22"/>
              </w:rPr>
              <w:t>me</w:t>
            </w:r>
            <w:r w:rsidR="008F15DB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282869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82869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282869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6859D4" w:rsidP="004F6178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Faculty – Q</w:t>
            </w:r>
            <w:r w:rsidR="00282869">
              <w:rPr>
                <w:rFonts w:ascii="Arial" w:hAnsi="Arial" w:cs="Arial"/>
                <w:sz w:val="22"/>
              </w:rPr>
              <w:t>ualification a</w:t>
            </w:r>
            <w:r>
              <w:rPr>
                <w:rFonts w:ascii="Arial" w:hAnsi="Arial" w:cs="Arial"/>
                <w:sz w:val="22"/>
              </w:rPr>
              <w:t>nd E</w:t>
            </w:r>
            <w:r w:rsidR="00282869">
              <w:rPr>
                <w:rFonts w:ascii="Arial" w:hAnsi="Arial" w:cs="Arial"/>
                <w:sz w:val="22"/>
              </w:rPr>
              <w:t>xperience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282869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82869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282869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335083" w:rsidP="00335083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Teaching staff details</w:t>
            </w:r>
            <w:r w:rsidR="006859D4">
              <w:rPr>
                <w:rFonts w:ascii="Arial" w:hAnsi="Arial" w:cs="Arial"/>
                <w:sz w:val="22"/>
              </w:rPr>
              <w:t xml:space="preserve"> – </w:t>
            </w:r>
            <w:r>
              <w:rPr>
                <w:rFonts w:ascii="Arial" w:hAnsi="Arial" w:cs="Arial"/>
                <w:sz w:val="22"/>
              </w:rPr>
              <w:t>Department wise, Student details - Department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282869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82869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282869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08552F" w:rsidP="004F6178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Non-Teaching S</w:t>
            </w:r>
            <w:r w:rsidR="00282869">
              <w:rPr>
                <w:rFonts w:ascii="Arial" w:hAnsi="Arial" w:cs="Arial"/>
                <w:sz w:val="22"/>
              </w:rPr>
              <w:t>taff</w:t>
            </w:r>
            <w:r w:rsidR="003636BA">
              <w:rPr>
                <w:rFonts w:ascii="Arial" w:hAnsi="Arial" w:cs="Arial"/>
                <w:sz w:val="22"/>
              </w:rPr>
              <w:t xml:space="preserve"> details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69" w:rsidRDefault="00282869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4179F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Default="0044179F" w:rsidP="004417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Default="0044179F" w:rsidP="004F6178">
            <w:pPr>
              <w:ind w:left="137"/>
              <w:rPr>
                <w:rFonts w:ascii="Arial" w:hAnsi="Arial" w:cs="Arial"/>
                <w:sz w:val="22"/>
              </w:rPr>
            </w:pPr>
            <w:r w:rsidRPr="005A2D8E">
              <w:rPr>
                <w:rFonts w:ascii="Arial" w:hAnsi="Arial" w:cs="Arial"/>
                <w:sz w:val="22"/>
              </w:rPr>
              <w:t>Laboratory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Default="0044179F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4179F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Default="0044179F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Default="0044179F" w:rsidP="004F6178">
            <w:pPr>
              <w:ind w:left="137"/>
              <w:rPr>
                <w:rFonts w:ascii="Arial" w:hAnsi="Arial" w:cs="Arial"/>
                <w:sz w:val="22"/>
              </w:rPr>
            </w:pPr>
            <w:r w:rsidRPr="005A2D8E">
              <w:rPr>
                <w:rFonts w:ascii="Arial" w:hAnsi="Arial" w:cs="Arial"/>
                <w:sz w:val="22"/>
              </w:rPr>
              <w:t>Central Computing Facility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Default="0044179F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4179F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Default="0044179F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Default="0044179F" w:rsidP="004F6178">
            <w:pPr>
              <w:ind w:left="137"/>
              <w:rPr>
                <w:rFonts w:ascii="Arial" w:hAnsi="Arial" w:cs="Arial"/>
                <w:sz w:val="22"/>
              </w:rPr>
            </w:pPr>
            <w:r w:rsidRPr="005A2D8E">
              <w:rPr>
                <w:rFonts w:ascii="Arial" w:hAnsi="Arial" w:cs="Arial"/>
                <w:sz w:val="22"/>
              </w:rPr>
              <w:t>Library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Default="0044179F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4179F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Default="0044179F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Default="0044179F" w:rsidP="004F6178">
            <w:pPr>
              <w:ind w:left="137"/>
              <w:rPr>
                <w:rFonts w:ascii="Arial" w:hAnsi="Arial" w:cs="Arial"/>
                <w:sz w:val="22"/>
              </w:rPr>
            </w:pPr>
            <w:r w:rsidRPr="005A2D8E">
              <w:rPr>
                <w:rFonts w:ascii="Arial" w:hAnsi="Arial" w:cs="Arial"/>
                <w:sz w:val="22"/>
              </w:rPr>
              <w:t>Class Rooms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Default="0044179F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4179F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Default="0044179F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Default="00F006B8" w:rsidP="004F6178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Conference Halls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Default="0044179F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4179F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Default="0044179F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Pr="005A2D8E" w:rsidRDefault="0044179F" w:rsidP="004F6178">
            <w:pPr>
              <w:ind w:left="137"/>
              <w:rPr>
                <w:rFonts w:ascii="Arial" w:hAnsi="Arial" w:cs="Arial"/>
                <w:sz w:val="22"/>
              </w:rPr>
            </w:pPr>
            <w:r w:rsidRPr="005A2D8E">
              <w:rPr>
                <w:rFonts w:ascii="Arial" w:hAnsi="Arial" w:cs="Arial"/>
                <w:sz w:val="22"/>
              </w:rPr>
              <w:t>Other Building Space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9F" w:rsidRDefault="0044179F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636BA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44179F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3636BA" w:rsidP="00FD1C2E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Hostels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3636BA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636BA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44179F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3636BA" w:rsidP="00FD1C2E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Physical Education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3636BA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636BA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44179F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3636BA" w:rsidP="00FD1C2E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Training and Placement Cell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3636BA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636BA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44179F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3636BA" w:rsidP="00FD1C2E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Alumni Association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3636BA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636BA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44179F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3636BA" w:rsidP="00FD1C2E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Other Amenities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3636BA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636BA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44179F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3636BA" w:rsidP="00FD1C2E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Registers and Records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3636BA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636BA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44179F" w:rsidP="00FD1C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3636BA" w:rsidP="00FD1C2E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Certificates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3636BA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636BA" w:rsidTr="004D1FE3">
        <w:trPr>
          <w:trHeight w:val="37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44179F" w:rsidP="00C34A4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C34A4E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3636BA" w:rsidP="00FD1C2E">
            <w:pPr>
              <w:ind w:left="1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Declaration by the Management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BA" w:rsidRDefault="003636BA" w:rsidP="004F617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3F4640" w:rsidRDefault="003F4640" w:rsidP="003F4640"/>
    <w:p w:rsidR="00BF75AB" w:rsidRDefault="00885E3A" w:rsidP="0061058D">
      <w:pPr>
        <w:pStyle w:val="NormalWeb"/>
        <w:tabs>
          <w:tab w:val="center" w:pos="4874"/>
          <w:tab w:val="left" w:pos="7157"/>
        </w:tabs>
        <w:spacing w:before="60" w:beforeAutospacing="0" w:after="6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F75AB" w:rsidRDefault="00675E9A" w:rsidP="00675E9A">
      <w:pPr>
        <w:pStyle w:val="NormalWeb"/>
        <w:tabs>
          <w:tab w:val="center" w:pos="4874"/>
          <w:tab w:val="left" w:pos="7157"/>
        </w:tabs>
        <w:spacing w:before="60" w:beforeAutospacing="0" w:after="6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</w:p>
    <w:p w:rsidR="0061058D" w:rsidRPr="00850D3D" w:rsidRDefault="00BF75AB" w:rsidP="0061058D">
      <w:pPr>
        <w:pStyle w:val="NormalWeb"/>
        <w:tabs>
          <w:tab w:val="center" w:pos="4874"/>
          <w:tab w:val="left" w:pos="7157"/>
        </w:tabs>
        <w:spacing w:before="60" w:beforeAutospacing="0" w:after="60" w:afterAutospacing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</w:rPr>
        <w:lastRenderedPageBreak/>
        <w:t xml:space="preserve">    </w:t>
      </w:r>
      <w:r w:rsidR="000A429A">
        <w:rPr>
          <w:rFonts w:ascii="Arial" w:hAnsi="Arial" w:cs="Arial"/>
          <w:b/>
          <w:bCs/>
          <w:sz w:val="40"/>
          <w:szCs w:val="40"/>
        </w:rPr>
        <w:t>MANONMANIAM SUNDARANAR UNIVERSITY</w:t>
      </w:r>
    </w:p>
    <w:p w:rsidR="0061058D" w:rsidRPr="00850D3D" w:rsidRDefault="000A429A" w:rsidP="0061058D">
      <w:pPr>
        <w:pStyle w:val="NormalWeb"/>
        <w:tabs>
          <w:tab w:val="center" w:pos="4874"/>
          <w:tab w:val="left" w:pos="7157"/>
        </w:tabs>
        <w:spacing w:before="60" w:beforeAutospacing="0" w:after="60" w:afterAutospacing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TIRUNELVELI</w:t>
      </w:r>
      <w:r w:rsidR="0061058D" w:rsidRPr="00850D3D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="00850D3D" w:rsidRPr="00850D3D">
        <w:rPr>
          <w:rFonts w:ascii="Arial" w:hAnsi="Arial" w:cs="Arial"/>
          <w:b/>
          <w:bCs/>
          <w:sz w:val="40"/>
          <w:szCs w:val="40"/>
        </w:rPr>
        <w:t xml:space="preserve"> </w:t>
      </w:r>
      <w:r w:rsidR="0061058D" w:rsidRPr="00850D3D">
        <w:rPr>
          <w:rFonts w:ascii="Arial" w:hAnsi="Arial" w:cs="Arial"/>
          <w:b/>
          <w:bCs/>
          <w:sz w:val="40"/>
          <w:szCs w:val="40"/>
        </w:rPr>
        <w:t>6</w:t>
      </w:r>
      <w:r>
        <w:rPr>
          <w:rFonts w:ascii="Arial" w:hAnsi="Arial" w:cs="Arial"/>
          <w:b/>
          <w:bCs/>
          <w:sz w:val="40"/>
          <w:szCs w:val="40"/>
        </w:rPr>
        <w:t>27 012</w:t>
      </w:r>
    </w:p>
    <w:p w:rsidR="00885E3A" w:rsidRDefault="00885E3A">
      <w:pPr>
        <w:pStyle w:val="NormalWeb"/>
        <w:spacing w:before="60" w:beforeAutospacing="0" w:after="60" w:afterAutospacing="0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Application </w:t>
      </w:r>
      <w:r w:rsidR="009E10F4">
        <w:rPr>
          <w:rFonts w:ascii="Arial" w:hAnsi="Arial" w:cs="Arial"/>
          <w:b/>
          <w:bCs/>
          <w:sz w:val="26"/>
        </w:rPr>
        <w:t>for</w:t>
      </w:r>
      <w:r>
        <w:rPr>
          <w:rFonts w:ascii="Arial" w:hAnsi="Arial" w:cs="Arial"/>
          <w:b/>
          <w:bCs/>
          <w:sz w:val="26"/>
        </w:rPr>
        <w:t xml:space="preserve"> Affiliation </w:t>
      </w:r>
      <w:r w:rsidR="00BB6C64">
        <w:rPr>
          <w:rFonts w:ascii="Arial" w:hAnsi="Arial" w:cs="Arial"/>
          <w:b/>
          <w:bCs/>
          <w:sz w:val="26"/>
        </w:rPr>
        <w:t xml:space="preserve">(Annual) </w:t>
      </w:r>
      <w:r>
        <w:rPr>
          <w:rFonts w:ascii="Arial" w:hAnsi="Arial" w:cs="Arial"/>
          <w:b/>
          <w:bCs/>
          <w:sz w:val="26"/>
        </w:rPr>
        <w:t xml:space="preserve">for the Academic Year </w:t>
      </w:r>
      <w:r w:rsidR="009E10F4">
        <w:rPr>
          <w:rFonts w:ascii="Arial" w:hAnsi="Arial" w:cs="Arial"/>
          <w:b/>
          <w:bCs/>
          <w:sz w:val="26"/>
        </w:rPr>
        <w:t>____________</w:t>
      </w:r>
    </w:p>
    <w:p w:rsidR="00885E3A" w:rsidRDefault="00885E3A">
      <w:pPr>
        <w:tabs>
          <w:tab w:val="left" w:pos="180"/>
          <w:tab w:val="left" w:pos="720"/>
        </w:tabs>
        <w:spacing w:line="360" w:lineRule="auto"/>
        <w:rPr>
          <w:rFonts w:ascii="Arial" w:hAnsi="Arial" w:cs="Arial"/>
          <w:b/>
          <w:bCs/>
          <w:sz w:val="6"/>
        </w:rPr>
      </w:pPr>
    </w:p>
    <w:tbl>
      <w:tblPr>
        <w:tblW w:w="10143" w:type="dxa"/>
        <w:jc w:val="center"/>
        <w:tblLook w:val="0000"/>
      </w:tblPr>
      <w:tblGrid>
        <w:gridCol w:w="3348"/>
        <w:gridCol w:w="2250"/>
        <w:gridCol w:w="296"/>
        <w:gridCol w:w="782"/>
        <w:gridCol w:w="3467"/>
      </w:tblGrid>
      <w:tr w:rsidR="00885E3A" w:rsidTr="00585BBF">
        <w:trPr>
          <w:trHeight w:val="180"/>
          <w:jc w:val="center"/>
        </w:trPr>
        <w:tc>
          <w:tcPr>
            <w:tcW w:w="5598" w:type="dxa"/>
            <w:gridSpan w:val="2"/>
          </w:tcPr>
          <w:p w:rsidR="00885E3A" w:rsidRDefault="00885E3A">
            <w:p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>
              <w:rPr>
                <w:rFonts w:ascii="Arial" w:hAnsi="Arial" w:cs="Arial"/>
                <w:b/>
                <w:bCs/>
              </w:rPr>
              <w:tab/>
              <w:t>College</w:t>
            </w:r>
          </w:p>
        </w:tc>
        <w:tc>
          <w:tcPr>
            <w:tcW w:w="296" w:type="dxa"/>
          </w:tcPr>
          <w:p w:rsidR="00885E3A" w:rsidRDefault="00885E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9" w:type="dxa"/>
            <w:gridSpan w:val="2"/>
          </w:tcPr>
          <w:p w:rsidR="00885E3A" w:rsidRDefault="00885E3A">
            <w:pPr>
              <w:rPr>
                <w:rFonts w:ascii="Arial" w:hAnsi="Arial" w:cs="Arial"/>
                <w:b/>
                <w:bCs/>
              </w:rPr>
            </w:pPr>
          </w:p>
          <w:p w:rsidR="00885E3A" w:rsidRDefault="00885E3A">
            <w:p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85E3A" w:rsidTr="000324A9">
        <w:trPr>
          <w:trHeight w:val="900"/>
          <w:jc w:val="center"/>
        </w:trPr>
        <w:tc>
          <w:tcPr>
            <w:tcW w:w="5598" w:type="dxa"/>
            <w:gridSpan w:val="2"/>
          </w:tcPr>
          <w:p w:rsidR="00885E3A" w:rsidRDefault="00885E3A">
            <w:pPr>
              <w:pStyle w:val="NormalWeb"/>
              <w:spacing w:before="60" w:beforeAutospacing="0" w:after="60" w:afterAutospacing="0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</w:t>
            </w:r>
            <w:r>
              <w:rPr>
                <w:rFonts w:ascii="Arial" w:hAnsi="Arial" w:cs="Arial"/>
              </w:rPr>
              <w:tab/>
              <w:t>Name</w:t>
            </w:r>
            <w:r>
              <w:rPr>
                <w:rFonts w:ascii="Arial" w:hAnsi="Arial" w:cs="Arial"/>
              </w:rPr>
              <w:tab/>
              <w:t>of the College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885E3A" w:rsidRDefault="00885E3A">
            <w:pPr>
              <w:pStyle w:val="NormalWeb"/>
              <w:spacing w:before="60" w:beforeAutospacing="0" w:after="60" w:afterAutospacing="0"/>
              <w:ind w:left="743"/>
              <w:rPr>
                <w:rFonts w:ascii="Arial" w:hAnsi="Arial" w:cs="Arial"/>
                <w:sz w:val="4"/>
              </w:rPr>
            </w:pPr>
          </w:p>
        </w:tc>
        <w:tc>
          <w:tcPr>
            <w:tcW w:w="296" w:type="dxa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9" w:type="dxa"/>
            <w:gridSpan w:val="2"/>
          </w:tcPr>
          <w:p w:rsidR="00885E3A" w:rsidRDefault="00885E3A">
            <w:pPr>
              <w:pStyle w:val="NormalWeb"/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</w:tr>
      <w:tr w:rsidR="00885E3A" w:rsidTr="00585BBF">
        <w:trPr>
          <w:trHeight w:val="1264"/>
          <w:jc w:val="center"/>
        </w:trPr>
        <w:tc>
          <w:tcPr>
            <w:tcW w:w="5598" w:type="dxa"/>
            <w:gridSpan w:val="2"/>
          </w:tcPr>
          <w:p w:rsidR="009E10F4" w:rsidRDefault="00885E3A" w:rsidP="00585BBF">
            <w:pPr>
              <w:spacing w:before="60" w:after="60"/>
              <w:ind w:left="743" w:right="-1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   </w:t>
            </w:r>
            <w:r w:rsidR="009E10F4">
              <w:rPr>
                <w:rFonts w:ascii="Arial" w:hAnsi="Arial" w:cs="Arial"/>
              </w:rPr>
              <w:t xml:space="preserve">(a) </w:t>
            </w:r>
            <w:r>
              <w:rPr>
                <w:rFonts w:ascii="Arial" w:hAnsi="Arial" w:cs="Arial"/>
              </w:rPr>
              <w:t>Address of the site as</w:t>
            </w:r>
            <w:r w:rsidR="009E10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approved </w:t>
            </w:r>
          </w:p>
          <w:p w:rsidR="007116F1" w:rsidRDefault="009E10F4" w:rsidP="009E10F4">
            <w:pPr>
              <w:spacing w:before="60" w:after="60"/>
              <w:ind w:left="743" w:right="-1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885E3A">
              <w:rPr>
                <w:rFonts w:ascii="Arial" w:hAnsi="Arial" w:cs="Arial"/>
              </w:rPr>
              <w:t xml:space="preserve">by the </w:t>
            </w:r>
            <w:r w:rsidR="00585BBF">
              <w:rPr>
                <w:rFonts w:ascii="Arial" w:hAnsi="Arial" w:cs="Arial"/>
              </w:rPr>
              <w:t>Govt. of Tamil Nadu</w:t>
            </w:r>
          </w:p>
          <w:p w:rsidR="00885E3A" w:rsidRDefault="007116F1" w:rsidP="009E10F4">
            <w:pPr>
              <w:spacing w:before="60" w:after="60"/>
              <w:ind w:left="743" w:right="-1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(b) Present Address</w:t>
            </w:r>
            <w:r w:rsidR="00885E3A">
              <w:rPr>
                <w:rFonts w:ascii="Arial" w:hAnsi="Arial" w:cs="Arial"/>
              </w:rPr>
              <w:tab/>
            </w:r>
            <w:r w:rsidR="00885E3A">
              <w:rPr>
                <w:rFonts w:ascii="Arial" w:hAnsi="Arial" w:cs="Arial"/>
              </w:rPr>
              <w:tab/>
            </w:r>
          </w:p>
        </w:tc>
        <w:tc>
          <w:tcPr>
            <w:tcW w:w="296" w:type="dxa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9" w:type="dxa"/>
            <w:gridSpan w:val="2"/>
          </w:tcPr>
          <w:p w:rsidR="00885E3A" w:rsidRDefault="00885E3A">
            <w:pPr>
              <w:pStyle w:val="NormalWeb"/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</w:tr>
      <w:tr w:rsidR="00885E3A" w:rsidTr="00585BBF">
        <w:trPr>
          <w:trHeight w:val="146"/>
          <w:jc w:val="center"/>
        </w:trPr>
        <w:tc>
          <w:tcPr>
            <w:tcW w:w="5598" w:type="dxa"/>
            <w:gridSpan w:val="2"/>
          </w:tcPr>
          <w:p w:rsidR="00885E3A" w:rsidRDefault="00885E3A" w:rsidP="00B67481">
            <w:pPr>
              <w:numPr>
                <w:ilvl w:val="0"/>
                <w:numId w:val="23"/>
              </w:numPr>
              <w:tabs>
                <w:tab w:val="left" w:pos="50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college functioning at the</w:t>
            </w:r>
            <w:r>
              <w:rPr>
                <w:rFonts w:ascii="Arial" w:hAnsi="Arial" w:cs="Arial"/>
              </w:rPr>
              <w:tab/>
            </w:r>
          </w:p>
          <w:p w:rsidR="00885E3A" w:rsidRDefault="00885E3A">
            <w:pPr>
              <w:tabs>
                <w:tab w:val="left" w:pos="1440"/>
              </w:tabs>
              <w:spacing w:before="60" w:after="60"/>
              <w:ind w:left="14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above said-approved site?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6" w:type="dxa"/>
            <w:vAlign w:val="center"/>
          </w:tcPr>
          <w:p w:rsidR="00885E3A" w:rsidRDefault="00885E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9" w:type="dxa"/>
            <w:gridSpan w:val="2"/>
            <w:vAlign w:val="center"/>
          </w:tcPr>
          <w:p w:rsidR="00885E3A" w:rsidRDefault="00885E3A">
            <w:pPr>
              <w:tabs>
                <w:tab w:val="left" w:pos="1440"/>
              </w:tabs>
              <w:spacing w:before="60" w:after="60"/>
              <w:rPr>
                <w:rFonts w:ascii="Arial" w:hAnsi="Arial" w:cs="Arial"/>
              </w:rPr>
            </w:pPr>
          </w:p>
          <w:p w:rsidR="00EB3824" w:rsidRDefault="00EB3824">
            <w:pPr>
              <w:tabs>
                <w:tab w:val="left" w:pos="144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E0BF9" w:rsidTr="00585BBF">
        <w:trPr>
          <w:trHeight w:val="146"/>
          <w:jc w:val="center"/>
        </w:trPr>
        <w:tc>
          <w:tcPr>
            <w:tcW w:w="10143" w:type="dxa"/>
            <w:gridSpan w:val="5"/>
            <w:tcBorders>
              <w:bottom w:val="single" w:sz="4" w:space="0" w:color="auto"/>
            </w:tcBorders>
          </w:tcPr>
          <w:p w:rsidR="00AE0BF9" w:rsidRDefault="00AE0BF9" w:rsidP="00B67481">
            <w:pPr>
              <w:numPr>
                <w:ilvl w:val="0"/>
                <w:numId w:val="23"/>
              </w:numPr>
              <w:tabs>
                <w:tab w:val="left" w:pos="50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Institutions</w:t>
            </w:r>
          </w:p>
          <w:p w:rsidR="00AE0BF9" w:rsidRDefault="00CE3E56" w:rsidP="00D239FF">
            <w:pPr>
              <w:tabs>
                <w:tab w:val="left" w:pos="5040"/>
              </w:tabs>
              <w:spacing w:before="60" w:after="60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AE0BF9">
              <w:rPr>
                <w:rFonts w:ascii="Arial" w:hAnsi="Arial" w:cs="Arial"/>
              </w:rPr>
              <w:t xml:space="preserve">(please tick (√) the appropriate box)     </w:t>
            </w:r>
            <w:r w:rsidR="00AE0BF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A429A" w:rsidTr="00585BBF">
        <w:trPr>
          <w:trHeight w:val="14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A" w:rsidRDefault="000A429A" w:rsidP="002F3D0D">
            <w:pPr>
              <w:tabs>
                <w:tab w:val="left" w:pos="1440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A" w:rsidRDefault="000A429A" w:rsidP="002F3D0D">
            <w:pPr>
              <w:tabs>
                <w:tab w:val="left" w:pos="1440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 Aided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A" w:rsidRDefault="000A429A" w:rsidP="002F3D0D">
            <w:pPr>
              <w:tabs>
                <w:tab w:val="left" w:pos="1440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Financing</w:t>
            </w:r>
          </w:p>
        </w:tc>
      </w:tr>
      <w:tr w:rsidR="000A429A" w:rsidTr="00585BBF">
        <w:trPr>
          <w:trHeight w:val="14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A" w:rsidRDefault="000A429A">
            <w:pPr>
              <w:tabs>
                <w:tab w:val="left" w:pos="144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A" w:rsidRDefault="000A429A">
            <w:pPr>
              <w:tabs>
                <w:tab w:val="left" w:pos="144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A" w:rsidRDefault="000A429A">
            <w:pPr>
              <w:tabs>
                <w:tab w:val="left" w:pos="144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885E3A" w:rsidTr="00585BBF">
        <w:trPr>
          <w:trHeight w:val="576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</w:tcBorders>
            <w:vAlign w:val="center"/>
          </w:tcPr>
          <w:p w:rsidR="00885E3A" w:rsidRDefault="008F2BDE" w:rsidP="008F2BDE">
            <w:pPr>
              <w:numPr>
                <w:ilvl w:val="0"/>
                <w:numId w:val="23"/>
              </w:numPr>
              <w:tabs>
                <w:tab w:val="left" w:pos="720"/>
                <w:tab w:val="left" w:pos="2160"/>
                <w:tab w:val="left" w:pos="504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college autonomous?</w:t>
            </w: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885E3A" w:rsidRDefault="008F2B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</w:tcBorders>
            <w:vAlign w:val="center"/>
          </w:tcPr>
          <w:p w:rsidR="00885E3A" w:rsidRDefault="00885E3A">
            <w:pPr>
              <w:tabs>
                <w:tab w:val="left" w:pos="720"/>
                <w:tab w:val="left" w:pos="1440"/>
                <w:tab w:val="left" w:pos="2160"/>
                <w:tab w:val="left" w:pos="504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8F2BDE" w:rsidTr="00585BBF">
        <w:trPr>
          <w:trHeight w:val="576"/>
          <w:jc w:val="center"/>
        </w:trPr>
        <w:tc>
          <w:tcPr>
            <w:tcW w:w="5598" w:type="dxa"/>
            <w:gridSpan w:val="2"/>
            <w:vAlign w:val="center"/>
          </w:tcPr>
          <w:p w:rsidR="008F2BDE" w:rsidRDefault="008F2BDE" w:rsidP="000634D1">
            <w:pPr>
              <w:tabs>
                <w:tab w:val="left" w:pos="720"/>
                <w:tab w:val="left" w:pos="1440"/>
                <w:tab w:val="left" w:pos="2160"/>
                <w:tab w:val="left" w:pos="5040"/>
              </w:tabs>
              <w:spacing w:before="60" w:after="60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</w:t>
            </w:r>
            <w:r>
              <w:rPr>
                <w:rFonts w:ascii="Arial" w:hAnsi="Arial" w:cs="Arial"/>
              </w:rPr>
              <w:tab/>
              <w:t>Telephone Numbers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6" w:type="dxa"/>
            <w:vAlign w:val="center"/>
          </w:tcPr>
          <w:p w:rsidR="008F2BDE" w:rsidRDefault="008F2BDE" w:rsidP="000634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9" w:type="dxa"/>
            <w:gridSpan w:val="2"/>
            <w:vAlign w:val="center"/>
          </w:tcPr>
          <w:p w:rsidR="008F2BDE" w:rsidRDefault="008F2BDE" w:rsidP="000634D1">
            <w:pPr>
              <w:tabs>
                <w:tab w:val="left" w:pos="720"/>
                <w:tab w:val="left" w:pos="1440"/>
                <w:tab w:val="left" w:pos="2160"/>
                <w:tab w:val="left" w:pos="504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8F2BDE" w:rsidTr="00585BBF">
        <w:trPr>
          <w:trHeight w:val="576"/>
          <w:jc w:val="center"/>
        </w:trPr>
        <w:tc>
          <w:tcPr>
            <w:tcW w:w="5598" w:type="dxa"/>
            <w:gridSpan w:val="2"/>
            <w:vAlign w:val="center"/>
          </w:tcPr>
          <w:p w:rsidR="008F2BDE" w:rsidRDefault="008F2BDE">
            <w:pPr>
              <w:pStyle w:val="NormalWeb"/>
              <w:spacing w:before="60" w:beforeAutospacing="0" w:after="60" w:afterAutospacing="0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  <w:r>
              <w:rPr>
                <w:rFonts w:ascii="Arial" w:hAnsi="Arial" w:cs="Arial"/>
              </w:rPr>
              <w:tab/>
              <w:t>Fax Numbers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6" w:type="dxa"/>
            <w:vAlign w:val="center"/>
          </w:tcPr>
          <w:p w:rsidR="008F2BDE" w:rsidRDefault="008F2B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9" w:type="dxa"/>
            <w:gridSpan w:val="2"/>
            <w:vAlign w:val="center"/>
          </w:tcPr>
          <w:p w:rsidR="008F2BDE" w:rsidRDefault="008F2BDE">
            <w:pPr>
              <w:pStyle w:val="NormalWeb"/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</w:tr>
      <w:tr w:rsidR="008F2BDE" w:rsidTr="00585BBF">
        <w:trPr>
          <w:trHeight w:val="576"/>
          <w:jc w:val="center"/>
        </w:trPr>
        <w:tc>
          <w:tcPr>
            <w:tcW w:w="5598" w:type="dxa"/>
            <w:gridSpan w:val="2"/>
            <w:vAlign w:val="center"/>
          </w:tcPr>
          <w:p w:rsidR="008F2BDE" w:rsidRDefault="008F2BDE">
            <w:pPr>
              <w:pStyle w:val="NormalWeb"/>
              <w:tabs>
                <w:tab w:val="num" w:pos="743"/>
              </w:tabs>
              <w:spacing w:before="60" w:beforeAutospacing="0" w:after="60" w:afterAutospacing="0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viii. </w:t>
            </w:r>
            <w:r>
              <w:rPr>
                <w:rFonts w:ascii="Arial" w:hAnsi="Arial" w:cs="Arial"/>
              </w:rPr>
              <w:tab/>
              <w:t>E-mail Id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6" w:type="dxa"/>
            <w:vAlign w:val="center"/>
          </w:tcPr>
          <w:p w:rsidR="008F2BDE" w:rsidRDefault="008F2B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9" w:type="dxa"/>
            <w:gridSpan w:val="2"/>
            <w:vAlign w:val="center"/>
          </w:tcPr>
          <w:p w:rsidR="008F2BDE" w:rsidRDefault="008F2BDE">
            <w:pPr>
              <w:pStyle w:val="NormalWeb"/>
              <w:tabs>
                <w:tab w:val="num" w:pos="743"/>
              </w:tabs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</w:tr>
      <w:tr w:rsidR="008F2BDE" w:rsidTr="00585BBF">
        <w:trPr>
          <w:trHeight w:val="576"/>
          <w:jc w:val="center"/>
        </w:trPr>
        <w:tc>
          <w:tcPr>
            <w:tcW w:w="5598" w:type="dxa"/>
            <w:gridSpan w:val="2"/>
            <w:vAlign w:val="center"/>
          </w:tcPr>
          <w:p w:rsidR="008F2BDE" w:rsidRDefault="008F2BDE">
            <w:pPr>
              <w:pStyle w:val="NormalWeb"/>
              <w:tabs>
                <w:tab w:val="num" w:pos="743"/>
              </w:tabs>
              <w:spacing w:before="60" w:beforeAutospacing="0" w:after="60" w:afterAutospacing="0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</w:t>
            </w:r>
            <w:r>
              <w:rPr>
                <w:rFonts w:ascii="Arial" w:hAnsi="Arial" w:cs="Arial"/>
              </w:rPr>
              <w:tab/>
              <w:t>Website address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6" w:type="dxa"/>
            <w:vAlign w:val="center"/>
          </w:tcPr>
          <w:p w:rsidR="008F2BDE" w:rsidRDefault="008F2B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9" w:type="dxa"/>
            <w:gridSpan w:val="2"/>
            <w:vAlign w:val="center"/>
          </w:tcPr>
          <w:p w:rsidR="008F2BDE" w:rsidRDefault="008F2BDE">
            <w:pPr>
              <w:pStyle w:val="NormalWeb"/>
              <w:tabs>
                <w:tab w:val="num" w:pos="743"/>
              </w:tabs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</w:tr>
      <w:tr w:rsidR="008F2BDE" w:rsidTr="00585BBF">
        <w:trPr>
          <w:trHeight w:val="146"/>
          <w:jc w:val="center"/>
        </w:trPr>
        <w:tc>
          <w:tcPr>
            <w:tcW w:w="5598" w:type="dxa"/>
            <w:gridSpan w:val="2"/>
            <w:vAlign w:val="center"/>
          </w:tcPr>
          <w:p w:rsidR="008F2BDE" w:rsidRDefault="008F2BDE">
            <w:pPr>
              <w:pStyle w:val="NormalWeb"/>
              <w:spacing w:before="60" w:beforeAutospacing="0" w:after="60" w:afterAutospacing="0"/>
              <w:ind w:left="1440" w:hanging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x.</w:t>
            </w:r>
            <w:r>
              <w:rPr>
                <w:rFonts w:ascii="Arial" w:hAnsi="Arial" w:cs="Arial"/>
              </w:rPr>
              <w:tab/>
              <w:t>Year of establishment of the college</w:t>
            </w:r>
          </w:p>
        </w:tc>
        <w:tc>
          <w:tcPr>
            <w:tcW w:w="296" w:type="dxa"/>
            <w:vAlign w:val="center"/>
          </w:tcPr>
          <w:p w:rsidR="008F2BDE" w:rsidRDefault="008F2B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9" w:type="dxa"/>
            <w:gridSpan w:val="2"/>
            <w:vAlign w:val="center"/>
          </w:tcPr>
          <w:p w:rsidR="008F2BDE" w:rsidRDefault="008F2BDE">
            <w:pPr>
              <w:pStyle w:val="NormalWeb"/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</w:tr>
      <w:tr w:rsidR="008F2BDE" w:rsidTr="000324A9">
        <w:trPr>
          <w:trHeight w:val="2268"/>
          <w:jc w:val="center"/>
        </w:trPr>
        <w:tc>
          <w:tcPr>
            <w:tcW w:w="10143" w:type="dxa"/>
            <w:gridSpan w:val="5"/>
          </w:tcPr>
          <w:p w:rsidR="008F2BDE" w:rsidRDefault="008F2BDE">
            <w:pPr>
              <w:pStyle w:val="NormalWeb"/>
              <w:spacing w:before="60" w:beforeAutospacing="0" w:after="60" w:afterAutospacing="0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xi.</w:t>
            </w:r>
            <w:r>
              <w:rPr>
                <w:rFonts w:ascii="Arial" w:hAnsi="Arial" w:cs="Arial"/>
              </w:rPr>
              <w:tab/>
              <w:t>Category of the College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8F2BDE" w:rsidRDefault="008F2BDE">
            <w:pPr>
              <w:pStyle w:val="NormalWeb"/>
              <w:spacing w:before="60" w:beforeAutospacing="0" w:after="60" w:afterAutospacing="0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(please tick (√) the appropriate box)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1312"/>
              <w:gridCol w:w="1343"/>
              <w:gridCol w:w="1161"/>
              <w:gridCol w:w="1392"/>
              <w:gridCol w:w="1184"/>
              <w:gridCol w:w="1128"/>
              <w:gridCol w:w="1084"/>
              <w:gridCol w:w="1135"/>
            </w:tblGrid>
            <w:tr w:rsidR="008F2BDE" w:rsidTr="00A471A7">
              <w:trPr>
                <w:cantSplit/>
                <w:trHeight w:val="287"/>
                <w:jc w:val="right"/>
              </w:trPr>
              <w:tc>
                <w:tcPr>
                  <w:tcW w:w="1312" w:type="dxa"/>
                  <w:vMerge w:val="restart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Non Minority</w:t>
                  </w:r>
                </w:p>
              </w:tc>
              <w:tc>
                <w:tcPr>
                  <w:tcW w:w="8427" w:type="dxa"/>
                  <w:gridSpan w:val="7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Minority</w:t>
                  </w:r>
                </w:p>
              </w:tc>
            </w:tr>
            <w:tr w:rsidR="008F2BDE" w:rsidTr="000324A9">
              <w:trPr>
                <w:cantSplit/>
                <w:trHeight w:val="332"/>
                <w:jc w:val="right"/>
              </w:trPr>
              <w:tc>
                <w:tcPr>
                  <w:tcW w:w="1312" w:type="dxa"/>
                  <w:vMerge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96" w:type="dxa"/>
                  <w:gridSpan w:val="3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Linguistic</w:t>
                  </w:r>
                </w:p>
              </w:tc>
              <w:tc>
                <w:tcPr>
                  <w:tcW w:w="3396" w:type="dxa"/>
                  <w:gridSpan w:val="3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Religious</w:t>
                  </w:r>
                </w:p>
              </w:tc>
              <w:tc>
                <w:tcPr>
                  <w:tcW w:w="1135" w:type="dxa"/>
                  <w:vMerge w:val="restart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Others</w:t>
                  </w:r>
                </w:p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(specify)</w:t>
                  </w:r>
                </w:p>
              </w:tc>
            </w:tr>
            <w:tr w:rsidR="008F2BDE" w:rsidTr="000324A9">
              <w:trPr>
                <w:cantSplit/>
                <w:trHeight w:val="413"/>
                <w:jc w:val="right"/>
              </w:trPr>
              <w:tc>
                <w:tcPr>
                  <w:tcW w:w="1312" w:type="dxa"/>
                  <w:vMerge/>
                </w:tcPr>
                <w:p w:rsidR="008F2BDE" w:rsidRDefault="008F2BDE">
                  <w:pPr>
                    <w:pStyle w:val="NormalWeb"/>
                    <w:spacing w:before="60" w:beforeAutospacing="0" w:after="60" w:afterAutospacing="0"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Malayalam</w:t>
                  </w:r>
                </w:p>
              </w:tc>
              <w:tc>
                <w:tcPr>
                  <w:tcW w:w="1161" w:type="dxa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Telugu</w:t>
                  </w:r>
                </w:p>
              </w:tc>
              <w:tc>
                <w:tcPr>
                  <w:tcW w:w="1392" w:type="dxa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Sourashtra</w:t>
                  </w:r>
                </w:p>
              </w:tc>
              <w:tc>
                <w:tcPr>
                  <w:tcW w:w="1184" w:type="dxa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Christian</w:t>
                  </w:r>
                </w:p>
              </w:tc>
              <w:tc>
                <w:tcPr>
                  <w:tcW w:w="1128" w:type="dxa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Muslim</w:t>
                  </w:r>
                </w:p>
              </w:tc>
              <w:tc>
                <w:tcPr>
                  <w:tcW w:w="1084" w:type="dxa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Jain</w:t>
                  </w:r>
                </w:p>
              </w:tc>
              <w:tc>
                <w:tcPr>
                  <w:tcW w:w="1135" w:type="dxa"/>
                  <w:vMerge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8F2BDE" w:rsidTr="00A471A7">
              <w:trPr>
                <w:trHeight w:val="526"/>
                <w:jc w:val="right"/>
              </w:trPr>
              <w:tc>
                <w:tcPr>
                  <w:tcW w:w="1312" w:type="dxa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61" w:type="dxa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2" w:type="dxa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4" w:type="dxa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 w:rsidR="008F2BDE" w:rsidRDefault="008F2BDE">
                  <w:pPr>
                    <w:pStyle w:val="NormalWeb"/>
                    <w:spacing w:before="60" w:beforeAutospacing="0" w:after="6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F2BDE" w:rsidRDefault="008F2BDE">
            <w:pPr>
              <w:pStyle w:val="NormalWeb"/>
              <w:spacing w:before="60" w:beforeAutospacing="0" w:after="60" w:afterAutospacing="0" w:line="360" w:lineRule="auto"/>
              <w:rPr>
                <w:rFonts w:ascii="Arial" w:hAnsi="Arial" w:cs="Arial"/>
              </w:rPr>
            </w:pPr>
          </w:p>
        </w:tc>
      </w:tr>
    </w:tbl>
    <w:p w:rsidR="00A92EE9" w:rsidRDefault="007116F1" w:rsidP="007116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xii.  Number of Affiliated Program</w:t>
      </w:r>
      <w:r w:rsidR="00A22D5F">
        <w:rPr>
          <w:rFonts w:ascii="Arial" w:hAnsi="Arial" w:cs="Arial"/>
        </w:rPr>
        <w:t>me</w:t>
      </w:r>
      <w:r>
        <w:rPr>
          <w:rFonts w:ascii="Arial" w:hAnsi="Arial" w:cs="Arial"/>
        </w:rPr>
        <w:t>s</w:t>
      </w:r>
    </w:p>
    <w:tbl>
      <w:tblPr>
        <w:tblStyle w:val="TableGrid"/>
        <w:tblW w:w="0" w:type="auto"/>
        <w:tblLook w:val="04A0"/>
      </w:tblPr>
      <w:tblGrid>
        <w:gridCol w:w="3321"/>
        <w:gridCol w:w="3322"/>
        <w:gridCol w:w="3322"/>
      </w:tblGrid>
      <w:tr w:rsidR="000324A9" w:rsidTr="000324A9">
        <w:tc>
          <w:tcPr>
            <w:tcW w:w="3321" w:type="dxa"/>
            <w:vMerge w:val="restart"/>
            <w:vAlign w:val="center"/>
          </w:tcPr>
          <w:p w:rsidR="000324A9" w:rsidRDefault="000324A9" w:rsidP="00032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  <w:r w:rsidR="00E9209C">
              <w:rPr>
                <w:rFonts w:ascii="Arial" w:hAnsi="Arial" w:cs="Arial"/>
              </w:rPr>
              <w:t>me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644" w:type="dxa"/>
            <w:gridSpan w:val="2"/>
          </w:tcPr>
          <w:p w:rsidR="000324A9" w:rsidRDefault="000324A9" w:rsidP="00711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Program</w:t>
            </w:r>
            <w:r w:rsidR="00A22D5F">
              <w:rPr>
                <w:rFonts w:ascii="Arial" w:hAnsi="Arial" w:cs="Arial"/>
              </w:rPr>
              <w:t>me</w:t>
            </w:r>
            <w:r>
              <w:rPr>
                <w:rFonts w:ascii="Arial" w:hAnsi="Arial" w:cs="Arial"/>
              </w:rPr>
              <w:t>s</w:t>
            </w:r>
          </w:p>
        </w:tc>
      </w:tr>
      <w:tr w:rsidR="000324A9" w:rsidTr="007116F1">
        <w:tc>
          <w:tcPr>
            <w:tcW w:w="3321" w:type="dxa"/>
            <w:vMerge/>
          </w:tcPr>
          <w:p w:rsidR="000324A9" w:rsidRDefault="000324A9" w:rsidP="007116F1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0324A9" w:rsidRDefault="000324A9" w:rsidP="00711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</w:t>
            </w:r>
          </w:p>
        </w:tc>
        <w:tc>
          <w:tcPr>
            <w:tcW w:w="3322" w:type="dxa"/>
          </w:tcPr>
          <w:p w:rsidR="000324A9" w:rsidRDefault="000324A9" w:rsidP="00711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0324A9" w:rsidTr="007116F1">
        <w:tc>
          <w:tcPr>
            <w:tcW w:w="3321" w:type="dxa"/>
          </w:tcPr>
          <w:p w:rsidR="000324A9" w:rsidRDefault="000324A9" w:rsidP="00711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</w:t>
            </w:r>
          </w:p>
        </w:tc>
        <w:tc>
          <w:tcPr>
            <w:tcW w:w="3322" w:type="dxa"/>
          </w:tcPr>
          <w:p w:rsidR="000324A9" w:rsidRDefault="000324A9" w:rsidP="00711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0324A9" w:rsidRDefault="000324A9" w:rsidP="007116F1">
            <w:pPr>
              <w:jc w:val="center"/>
              <w:rPr>
                <w:rFonts w:ascii="Arial" w:hAnsi="Arial" w:cs="Arial"/>
              </w:rPr>
            </w:pPr>
          </w:p>
        </w:tc>
      </w:tr>
      <w:tr w:rsidR="000324A9" w:rsidTr="007116F1">
        <w:tc>
          <w:tcPr>
            <w:tcW w:w="3321" w:type="dxa"/>
          </w:tcPr>
          <w:p w:rsidR="000324A9" w:rsidRDefault="000324A9" w:rsidP="00711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</w:t>
            </w:r>
          </w:p>
        </w:tc>
        <w:tc>
          <w:tcPr>
            <w:tcW w:w="3322" w:type="dxa"/>
          </w:tcPr>
          <w:p w:rsidR="000324A9" w:rsidRDefault="000324A9" w:rsidP="00711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0324A9" w:rsidRDefault="000324A9" w:rsidP="007116F1">
            <w:pPr>
              <w:jc w:val="center"/>
              <w:rPr>
                <w:rFonts w:ascii="Arial" w:hAnsi="Arial" w:cs="Arial"/>
              </w:rPr>
            </w:pPr>
          </w:p>
        </w:tc>
      </w:tr>
      <w:tr w:rsidR="000324A9" w:rsidTr="007116F1">
        <w:tc>
          <w:tcPr>
            <w:tcW w:w="3321" w:type="dxa"/>
          </w:tcPr>
          <w:p w:rsidR="000324A9" w:rsidRDefault="000324A9" w:rsidP="00711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M.Phil.</w:t>
            </w:r>
          </w:p>
        </w:tc>
        <w:tc>
          <w:tcPr>
            <w:tcW w:w="3322" w:type="dxa"/>
          </w:tcPr>
          <w:p w:rsidR="000324A9" w:rsidRDefault="000324A9" w:rsidP="007116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0324A9" w:rsidRDefault="000324A9" w:rsidP="007116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1B9B" w:rsidRDefault="00231B9B" w:rsidP="004C5316">
      <w:pPr>
        <w:jc w:val="right"/>
        <w:rPr>
          <w:rFonts w:ascii="Arial" w:hAnsi="Arial" w:cs="Arial"/>
        </w:rPr>
      </w:pPr>
    </w:p>
    <w:p w:rsidR="00DC57A6" w:rsidRDefault="004C5316" w:rsidP="004C53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of the Principal</w:t>
      </w:r>
    </w:p>
    <w:p w:rsidR="00885E3A" w:rsidRDefault="00675E9A" w:rsidP="00675E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tbl>
      <w:tblPr>
        <w:tblW w:w="0" w:type="auto"/>
        <w:jc w:val="center"/>
        <w:tblLook w:val="0000"/>
      </w:tblPr>
      <w:tblGrid>
        <w:gridCol w:w="5414"/>
        <w:gridCol w:w="296"/>
        <w:gridCol w:w="4243"/>
      </w:tblGrid>
      <w:tr w:rsidR="00241357" w:rsidTr="00EC5A7B">
        <w:trPr>
          <w:trHeight w:val="299"/>
          <w:jc w:val="center"/>
        </w:trPr>
        <w:tc>
          <w:tcPr>
            <w:tcW w:w="9953" w:type="dxa"/>
            <w:gridSpan w:val="3"/>
          </w:tcPr>
          <w:p w:rsidR="00241357" w:rsidRPr="00241357" w:rsidRDefault="00D21C93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D21C93">
              <w:rPr>
                <w:rFonts w:ascii="Arial" w:hAnsi="Arial" w:cs="Arial"/>
                <w:noProof/>
              </w:rPr>
              <w:lastRenderedPageBreak/>
              <w:pict>
                <v:rect id="_x0000_s1160" style="position:absolute;margin-left:410.2pt;margin-top:1.35pt;width:81pt;height:98.5pt;z-index:251662336">
                  <v:textbox style="mso-next-textbox:#_x0000_s1160">
                    <w:txbxContent>
                      <w:p w:rsidR="00874C12" w:rsidRPr="008215A9" w:rsidRDefault="00874C12" w:rsidP="001016B4">
                        <w:pPr>
                          <w:jc w:val="center"/>
                          <w:rPr>
                            <w:rFonts w:ascii="Arial" w:hAnsi="Arial" w:cs="Arial"/>
                            <w:sz w:val="7"/>
                            <w:szCs w:val="21"/>
                          </w:rPr>
                        </w:pPr>
                      </w:p>
                      <w:p w:rsidR="00874C12" w:rsidRDefault="00874C12" w:rsidP="001016B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  <w:p w:rsidR="00874C12" w:rsidRDefault="00874C12" w:rsidP="001016B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  <w:p w:rsidR="00874C12" w:rsidRDefault="00874C12" w:rsidP="001016B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  <w:p w:rsidR="00874C12" w:rsidRDefault="00874C12" w:rsidP="001016B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SECRETARY</w:t>
                        </w:r>
                      </w:p>
                      <w:p w:rsidR="00874C12" w:rsidRDefault="00874C12" w:rsidP="001016B4">
                        <w:pPr>
                          <w:jc w:val="center"/>
                          <w:rPr>
                            <w:rFonts w:ascii="Palatino Linotype" w:hAnsi="Palatino Linotyp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  <w:r w:rsidR="00241357">
              <w:rPr>
                <w:rFonts w:ascii="Arial" w:hAnsi="Arial" w:cs="Arial"/>
                <w:b/>
                <w:bCs/>
              </w:rPr>
              <w:t xml:space="preserve">2. </w:t>
            </w:r>
            <w:r w:rsidR="00241357">
              <w:rPr>
                <w:rFonts w:ascii="Arial" w:hAnsi="Arial" w:cs="Arial"/>
                <w:b/>
                <w:bCs/>
              </w:rPr>
              <w:tab/>
              <w:t xml:space="preserve">Trust / Society </w:t>
            </w:r>
            <w:r w:rsidR="00241357" w:rsidRPr="00241357">
              <w:rPr>
                <w:rFonts w:ascii="Arial" w:hAnsi="Arial" w:cs="Arial"/>
                <w:bCs/>
              </w:rPr>
              <w:t xml:space="preserve">(provide details in case of changes took place </w:t>
            </w:r>
          </w:p>
          <w:p w:rsidR="00241357" w:rsidRPr="00241357" w:rsidRDefault="00241357">
            <w:pPr>
              <w:tabs>
                <w:tab w:val="left" w:pos="720"/>
              </w:tabs>
              <w:rPr>
                <w:rFonts w:ascii="Arial" w:hAnsi="Arial" w:cs="Arial"/>
                <w:bCs/>
                <w:sz w:val="12"/>
              </w:rPr>
            </w:pPr>
            <w:r w:rsidRPr="00241357">
              <w:rPr>
                <w:rFonts w:ascii="Arial" w:hAnsi="Arial" w:cs="Arial"/>
                <w:bCs/>
              </w:rPr>
              <w:t xml:space="preserve">            in the Trust/Society after previous </w:t>
            </w:r>
            <w:r w:rsidR="00231B9B">
              <w:rPr>
                <w:rFonts w:ascii="Arial" w:hAnsi="Arial" w:cs="Arial"/>
                <w:bCs/>
              </w:rPr>
              <w:t>affiliation</w:t>
            </w:r>
            <w:r w:rsidRPr="00241357">
              <w:rPr>
                <w:rFonts w:ascii="Arial" w:hAnsi="Arial" w:cs="Arial"/>
                <w:bCs/>
              </w:rPr>
              <w:t>)</w:t>
            </w:r>
          </w:p>
          <w:p w:rsidR="00241357" w:rsidRDefault="00241357">
            <w:pPr>
              <w:rPr>
                <w:rFonts w:ascii="Arial" w:hAnsi="Arial" w:cs="Arial"/>
                <w:b/>
                <w:bCs/>
              </w:rPr>
            </w:pPr>
          </w:p>
          <w:p w:rsidR="00241357" w:rsidRDefault="00241357">
            <w:p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85E3A" w:rsidTr="00D73399">
        <w:trPr>
          <w:trHeight w:val="956"/>
          <w:jc w:val="center"/>
        </w:trPr>
        <w:tc>
          <w:tcPr>
            <w:tcW w:w="5414" w:type="dxa"/>
            <w:vAlign w:val="center"/>
          </w:tcPr>
          <w:p w:rsidR="00885E3A" w:rsidRDefault="00885E3A">
            <w:pPr>
              <w:pStyle w:val="NormalWeb"/>
              <w:spacing w:before="60" w:beforeAutospacing="0" w:after="60" w:afterAutospacing="0"/>
              <w:ind w:left="743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</w:rPr>
              <w:t>i.</w:t>
            </w:r>
            <w:r>
              <w:rPr>
                <w:rFonts w:ascii="Arial" w:hAnsi="Arial" w:cs="Arial"/>
              </w:rPr>
              <w:tab/>
              <w:t>Name of the Trust / Society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6" w:type="dxa"/>
            <w:vAlign w:val="center"/>
          </w:tcPr>
          <w:p w:rsidR="00885E3A" w:rsidRDefault="00885E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3" w:type="dxa"/>
            <w:vAlign w:val="center"/>
          </w:tcPr>
          <w:p w:rsidR="00885E3A" w:rsidRDefault="001016B4">
            <w:pPr>
              <w:pStyle w:val="NormalWeb"/>
              <w:spacing w:before="60" w:beforeAutospacing="0" w:after="6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</w:tc>
      </w:tr>
      <w:tr w:rsidR="00885E3A" w:rsidTr="00D73399">
        <w:trPr>
          <w:trHeight w:val="956"/>
          <w:jc w:val="center"/>
        </w:trPr>
        <w:tc>
          <w:tcPr>
            <w:tcW w:w="5414" w:type="dxa"/>
            <w:vAlign w:val="center"/>
          </w:tcPr>
          <w:p w:rsidR="00885E3A" w:rsidRDefault="00885E3A">
            <w:pPr>
              <w:spacing w:before="60" w:after="60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  <w:r>
              <w:rPr>
                <w:rFonts w:ascii="Arial" w:hAnsi="Arial" w:cs="Arial"/>
              </w:rPr>
              <w:tab/>
              <w:t>Address of the registered office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6" w:type="dxa"/>
            <w:vAlign w:val="center"/>
          </w:tcPr>
          <w:p w:rsidR="00885E3A" w:rsidRDefault="00885E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3" w:type="dxa"/>
            <w:vAlign w:val="center"/>
          </w:tcPr>
          <w:p w:rsidR="00885E3A" w:rsidRDefault="00885E3A">
            <w:pPr>
              <w:pStyle w:val="NormalWeb"/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</w:tr>
      <w:tr w:rsidR="00885E3A" w:rsidTr="00D73399">
        <w:trPr>
          <w:trHeight w:val="956"/>
          <w:jc w:val="center"/>
        </w:trPr>
        <w:tc>
          <w:tcPr>
            <w:tcW w:w="5414" w:type="dxa"/>
            <w:vAlign w:val="center"/>
          </w:tcPr>
          <w:p w:rsidR="00885E3A" w:rsidRDefault="00885E3A">
            <w:pPr>
              <w:tabs>
                <w:tab w:val="left" w:pos="1440"/>
              </w:tabs>
              <w:spacing w:before="60" w:after="60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</w:t>
            </w:r>
            <w:r>
              <w:rPr>
                <w:rFonts w:ascii="Arial" w:hAnsi="Arial" w:cs="Arial"/>
              </w:rPr>
              <w:tab/>
              <w:t xml:space="preserve">Registration </w:t>
            </w:r>
            <w:r w:rsidR="005C6A0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umber</w:t>
            </w:r>
          </w:p>
        </w:tc>
        <w:tc>
          <w:tcPr>
            <w:tcW w:w="296" w:type="dxa"/>
            <w:vAlign w:val="center"/>
          </w:tcPr>
          <w:p w:rsidR="00885E3A" w:rsidRDefault="00885E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3" w:type="dxa"/>
            <w:vAlign w:val="center"/>
          </w:tcPr>
          <w:p w:rsidR="00885E3A" w:rsidRDefault="00885E3A">
            <w:pPr>
              <w:tabs>
                <w:tab w:val="left" w:pos="144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885E3A" w:rsidTr="00D73399">
        <w:trPr>
          <w:trHeight w:val="956"/>
          <w:jc w:val="center"/>
        </w:trPr>
        <w:tc>
          <w:tcPr>
            <w:tcW w:w="5414" w:type="dxa"/>
            <w:vAlign w:val="center"/>
          </w:tcPr>
          <w:p w:rsidR="00885E3A" w:rsidRDefault="00885E3A">
            <w:pPr>
              <w:tabs>
                <w:tab w:val="left" w:pos="720"/>
                <w:tab w:val="left" w:pos="1440"/>
                <w:tab w:val="left" w:pos="2160"/>
                <w:tab w:val="left" w:pos="5040"/>
              </w:tabs>
              <w:spacing w:before="60" w:after="60"/>
              <w:ind w:left="743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</w:rPr>
              <w:t>iv.</w:t>
            </w:r>
            <w:r>
              <w:rPr>
                <w:rFonts w:ascii="Arial" w:hAnsi="Arial" w:cs="Arial"/>
              </w:rPr>
              <w:tab/>
              <w:t>Date of registration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6" w:type="dxa"/>
            <w:vAlign w:val="center"/>
          </w:tcPr>
          <w:p w:rsidR="00885E3A" w:rsidRDefault="00885E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3" w:type="dxa"/>
            <w:vAlign w:val="center"/>
          </w:tcPr>
          <w:p w:rsidR="00885E3A" w:rsidRDefault="00885E3A">
            <w:pPr>
              <w:tabs>
                <w:tab w:val="left" w:pos="720"/>
                <w:tab w:val="left" w:pos="1440"/>
                <w:tab w:val="left" w:pos="2160"/>
                <w:tab w:val="left" w:pos="504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885E3A" w:rsidTr="00D73399">
        <w:trPr>
          <w:trHeight w:val="956"/>
          <w:jc w:val="center"/>
        </w:trPr>
        <w:tc>
          <w:tcPr>
            <w:tcW w:w="5414" w:type="dxa"/>
            <w:vAlign w:val="center"/>
          </w:tcPr>
          <w:p w:rsidR="00C34A4E" w:rsidRDefault="00885E3A">
            <w:pPr>
              <w:spacing w:before="60" w:after="6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  <w:r>
              <w:rPr>
                <w:rFonts w:ascii="Arial" w:hAnsi="Arial" w:cs="Arial"/>
              </w:rPr>
              <w:tab/>
              <w:t>Name of the Chair</w:t>
            </w:r>
            <w:r w:rsidR="00C34A4E">
              <w:rPr>
                <w:rFonts w:ascii="Arial" w:hAnsi="Arial" w:cs="Arial"/>
              </w:rPr>
              <w:t>person</w:t>
            </w:r>
            <w:r>
              <w:rPr>
                <w:rFonts w:ascii="Arial" w:hAnsi="Arial" w:cs="Arial"/>
              </w:rPr>
              <w:t xml:space="preserve"> / </w:t>
            </w:r>
          </w:p>
          <w:p w:rsidR="00885E3A" w:rsidRDefault="00C34A4E" w:rsidP="00C34A4E">
            <w:pPr>
              <w:spacing w:before="60" w:after="60"/>
              <w:ind w:left="720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885E3A">
              <w:rPr>
                <w:rFonts w:ascii="Arial" w:hAnsi="Arial" w:cs="Arial"/>
              </w:rPr>
              <w:t>Secretary/Correspondent</w:t>
            </w:r>
          </w:p>
        </w:tc>
        <w:tc>
          <w:tcPr>
            <w:tcW w:w="296" w:type="dxa"/>
            <w:vAlign w:val="center"/>
          </w:tcPr>
          <w:p w:rsidR="00885E3A" w:rsidRDefault="00885E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3" w:type="dxa"/>
            <w:vAlign w:val="center"/>
          </w:tcPr>
          <w:p w:rsidR="00885E3A" w:rsidRDefault="00885E3A">
            <w:pPr>
              <w:pStyle w:val="NormalWeb"/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</w:tr>
      <w:tr w:rsidR="00885E3A" w:rsidTr="00D73399">
        <w:trPr>
          <w:trHeight w:val="956"/>
          <w:jc w:val="center"/>
        </w:trPr>
        <w:tc>
          <w:tcPr>
            <w:tcW w:w="5414" w:type="dxa"/>
            <w:vAlign w:val="center"/>
          </w:tcPr>
          <w:p w:rsidR="00C34A4E" w:rsidRDefault="00C34A4E">
            <w:pPr>
              <w:pStyle w:val="NormalWeb"/>
              <w:tabs>
                <w:tab w:val="num" w:pos="743"/>
              </w:tabs>
              <w:spacing w:before="60" w:beforeAutospacing="0" w:after="60" w:afterAutospacing="0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       Name</w:t>
            </w:r>
            <w:r w:rsidR="0024135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the present executive </w:t>
            </w:r>
          </w:p>
          <w:p w:rsidR="00C34A4E" w:rsidRDefault="00C34A4E">
            <w:pPr>
              <w:pStyle w:val="NormalWeb"/>
              <w:tabs>
                <w:tab w:val="num" w:pos="743"/>
              </w:tabs>
              <w:spacing w:before="60" w:beforeAutospacing="0" w:after="60" w:afterAutospacing="0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committee member</w:t>
            </w:r>
            <w:r w:rsidR="006D3A42">
              <w:rPr>
                <w:rFonts w:ascii="Arial" w:hAnsi="Arial" w:cs="Arial"/>
              </w:rPr>
              <w:t>s</w:t>
            </w:r>
          </w:p>
          <w:p w:rsidR="00C34A4E" w:rsidRDefault="00C34A4E">
            <w:pPr>
              <w:pStyle w:val="NormalWeb"/>
              <w:tabs>
                <w:tab w:val="num" w:pos="743"/>
              </w:tabs>
              <w:spacing w:before="60" w:beforeAutospacing="0" w:after="60" w:afterAutospacing="0"/>
              <w:ind w:left="743"/>
              <w:rPr>
                <w:rFonts w:ascii="Arial" w:hAnsi="Arial" w:cs="Arial"/>
              </w:rPr>
            </w:pPr>
          </w:p>
          <w:p w:rsidR="00885E3A" w:rsidRDefault="00885E3A">
            <w:pPr>
              <w:pStyle w:val="NormalWeb"/>
              <w:tabs>
                <w:tab w:val="num" w:pos="743"/>
              </w:tabs>
              <w:spacing w:before="60" w:beforeAutospacing="0" w:after="60" w:afterAutospacing="0"/>
              <w:ind w:left="743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</w:rPr>
              <w:t>v</w:t>
            </w:r>
            <w:r w:rsidR="00C34A4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i.</w:t>
            </w:r>
            <w:r>
              <w:rPr>
                <w:rFonts w:ascii="Arial" w:hAnsi="Arial" w:cs="Arial"/>
              </w:rPr>
              <w:tab/>
              <w:t>Telephone numbers  - Office</w:t>
            </w:r>
          </w:p>
        </w:tc>
        <w:tc>
          <w:tcPr>
            <w:tcW w:w="296" w:type="dxa"/>
            <w:vAlign w:val="center"/>
          </w:tcPr>
          <w:p w:rsidR="00885E3A" w:rsidRDefault="00885E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  <w:p w:rsidR="002161A1" w:rsidRDefault="002161A1">
            <w:pPr>
              <w:rPr>
                <w:rFonts w:ascii="Arial" w:hAnsi="Arial" w:cs="Arial"/>
                <w:b/>
                <w:bCs/>
              </w:rPr>
            </w:pPr>
          </w:p>
          <w:p w:rsidR="002161A1" w:rsidRDefault="002161A1">
            <w:pPr>
              <w:rPr>
                <w:rFonts w:ascii="Arial" w:hAnsi="Arial" w:cs="Arial"/>
                <w:b/>
                <w:bCs/>
              </w:rPr>
            </w:pPr>
          </w:p>
          <w:p w:rsidR="002161A1" w:rsidRDefault="002161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3" w:type="dxa"/>
            <w:vAlign w:val="center"/>
          </w:tcPr>
          <w:p w:rsidR="00885E3A" w:rsidRDefault="00885E3A">
            <w:pPr>
              <w:pStyle w:val="NormalWeb"/>
              <w:tabs>
                <w:tab w:val="num" w:pos="743"/>
              </w:tabs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</w:tr>
      <w:tr w:rsidR="00885E3A" w:rsidTr="00C34A4E">
        <w:trPr>
          <w:trHeight w:val="180"/>
          <w:jc w:val="center"/>
        </w:trPr>
        <w:tc>
          <w:tcPr>
            <w:tcW w:w="5414" w:type="dxa"/>
            <w:vAlign w:val="center"/>
          </w:tcPr>
          <w:p w:rsidR="00885E3A" w:rsidRDefault="00885E3A">
            <w:pPr>
              <w:pStyle w:val="NormalWeb"/>
              <w:tabs>
                <w:tab w:val="num" w:pos="743"/>
              </w:tabs>
              <w:spacing w:before="60" w:beforeAutospacing="0" w:after="60" w:afterAutospacing="0"/>
              <w:ind w:left="743"/>
              <w:rPr>
                <w:rFonts w:ascii="Arial" w:hAnsi="Arial" w:cs="Arial"/>
                <w:sz w:val="4"/>
              </w:rPr>
            </w:pPr>
          </w:p>
        </w:tc>
        <w:tc>
          <w:tcPr>
            <w:tcW w:w="296" w:type="dxa"/>
            <w:vAlign w:val="center"/>
          </w:tcPr>
          <w:p w:rsidR="00885E3A" w:rsidRDefault="00885E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3" w:type="dxa"/>
            <w:vAlign w:val="center"/>
          </w:tcPr>
          <w:p w:rsidR="00885E3A" w:rsidRDefault="00885E3A">
            <w:pPr>
              <w:pStyle w:val="NormalWeb"/>
              <w:tabs>
                <w:tab w:val="num" w:pos="743"/>
              </w:tabs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</w:tr>
      <w:tr w:rsidR="00885E3A" w:rsidTr="00D73399">
        <w:trPr>
          <w:trHeight w:val="956"/>
          <w:jc w:val="center"/>
        </w:trPr>
        <w:tc>
          <w:tcPr>
            <w:tcW w:w="5414" w:type="dxa"/>
            <w:vAlign w:val="center"/>
          </w:tcPr>
          <w:p w:rsidR="00885E3A" w:rsidRDefault="00885E3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</w:rPr>
              <w:tab/>
              <w:t>v</w:t>
            </w:r>
            <w:r w:rsidR="00C34A4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ii.</w:t>
            </w:r>
            <w:r>
              <w:rPr>
                <w:rFonts w:ascii="Arial" w:hAnsi="Arial" w:cs="Arial"/>
              </w:rPr>
              <w:tab/>
              <w:t>Fax numbers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6" w:type="dxa"/>
            <w:vAlign w:val="center"/>
          </w:tcPr>
          <w:p w:rsidR="00885E3A" w:rsidRDefault="00885E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3" w:type="dxa"/>
            <w:vAlign w:val="center"/>
          </w:tcPr>
          <w:p w:rsidR="00885E3A" w:rsidRDefault="00885E3A">
            <w:pPr>
              <w:pStyle w:val="NormalWeb"/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</w:tr>
      <w:tr w:rsidR="00885E3A" w:rsidTr="00D73399">
        <w:trPr>
          <w:trHeight w:val="956"/>
          <w:jc w:val="center"/>
        </w:trPr>
        <w:tc>
          <w:tcPr>
            <w:tcW w:w="5414" w:type="dxa"/>
            <w:vAlign w:val="center"/>
          </w:tcPr>
          <w:p w:rsidR="00885E3A" w:rsidRDefault="008D4218" w:rsidP="008D4218">
            <w:pPr>
              <w:pStyle w:val="NormalWeb"/>
              <w:spacing w:before="60" w:beforeAutospacing="0" w:after="60" w:afterAutospacing="0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885E3A">
              <w:rPr>
                <w:rFonts w:ascii="Arial" w:hAnsi="Arial" w:cs="Arial"/>
              </w:rPr>
              <w:t>.</w:t>
            </w:r>
            <w:r w:rsidR="00885E3A">
              <w:rPr>
                <w:rFonts w:ascii="Arial" w:hAnsi="Arial" w:cs="Arial"/>
              </w:rPr>
              <w:tab/>
              <w:t>Mobile numbers </w:t>
            </w:r>
          </w:p>
        </w:tc>
        <w:tc>
          <w:tcPr>
            <w:tcW w:w="296" w:type="dxa"/>
            <w:vAlign w:val="center"/>
          </w:tcPr>
          <w:p w:rsidR="00885E3A" w:rsidRDefault="00885E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3" w:type="dxa"/>
            <w:vAlign w:val="center"/>
          </w:tcPr>
          <w:p w:rsidR="00885E3A" w:rsidRDefault="00885E3A">
            <w:pPr>
              <w:pStyle w:val="NormalWeb"/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</w:tr>
      <w:tr w:rsidR="00885E3A" w:rsidTr="00D73399">
        <w:trPr>
          <w:trHeight w:val="956"/>
          <w:jc w:val="center"/>
        </w:trPr>
        <w:tc>
          <w:tcPr>
            <w:tcW w:w="5414" w:type="dxa"/>
            <w:vAlign w:val="center"/>
          </w:tcPr>
          <w:p w:rsidR="00885E3A" w:rsidRDefault="00885E3A">
            <w:pPr>
              <w:pStyle w:val="NormalWeb"/>
              <w:spacing w:before="60" w:beforeAutospacing="0" w:after="60" w:afterAutospacing="0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x.</w:t>
            </w:r>
            <w:r>
              <w:rPr>
                <w:rFonts w:ascii="Arial" w:hAnsi="Arial" w:cs="Arial"/>
              </w:rPr>
              <w:tab/>
              <w:t>E-mail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6" w:type="dxa"/>
            <w:vAlign w:val="center"/>
          </w:tcPr>
          <w:p w:rsidR="00885E3A" w:rsidRDefault="00885E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243" w:type="dxa"/>
            <w:vAlign w:val="center"/>
          </w:tcPr>
          <w:p w:rsidR="00885E3A" w:rsidRDefault="00885E3A">
            <w:pPr>
              <w:pStyle w:val="NormalWeb"/>
              <w:spacing w:before="60" w:beforeAutospacing="0" w:after="60" w:afterAutospacing="0"/>
              <w:rPr>
                <w:rFonts w:ascii="Arial" w:hAnsi="Arial" w:cs="Arial"/>
              </w:rPr>
            </w:pPr>
          </w:p>
        </w:tc>
      </w:tr>
    </w:tbl>
    <w:p w:rsidR="00885E3A" w:rsidRDefault="00885E3A">
      <w:pPr>
        <w:rPr>
          <w:rFonts w:ascii="Arial" w:hAnsi="Arial" w:cs="Arial"/>
        </w:rPr>
      </w:pPr>
    </w:p>
    <w:p w:rsidR="00DC57A6" w:rsidRDefault="00DC57A6" w:rsidP="00DC57A6">
      <w:pPr>
        <w:jc w:val="right"/>
        <w:rPr>
          <w:rFonts w:ascii="Arial" w:hAnsi="Arial" w:cs="Arial"/>
        </w:rPr>
      </w:pPr>
    </w:p>
    <w:p w:rsidR="00DC57A6" w:rsidRDefault="00DC57A6" w:rsidP="00DC57A6">
      <w:pPr>
        <w:jc w:val="right"/>
        <w:rPr>
          <w:rFonts w:ascii="Arial" w:hAnsi="Arial" w:cs="Arial"/>
        </w:rPr>
      </w:pPr>
    </w:p>
    <w:p w:rsidR="00DC57A6" w:rsidRDefault="00DC57A6" w:rsidP="00DC57A6">
      <w:pPr>
        <w:jc w:val="right"/>
        <w:rPr>
          <w:rFonts w:ascii="Arial" w:hAnsi="Arial" w:cs="Arial"/>
        </w:rPr>
      </w:pPr>
    </w:p>
    <w:p w:rsidR="00DC57A6" w:rsidRDefault="00DC57A6" w:rsidP="00DC57A6">
      <w:pPr>
        <w:jc w:val="right"/>
        <w:rPr>
          <w:rFonts w:ascii="Arial" w:hAnsi="Arial" w:cs="Arial"/>
        </w:rPr>
      </w:pPr>
    </w:p>
    <w:p w:rsidR="00DC57A6" w:rsidRDefault="00DC57A6" w:rsidP="00DC57A6">
      <w:pPr>
        <w:jc w:val="right"/>
        <w:rPr>
          <w:rFonts w:ascii="Arial" w:hAnsi="Arial" w:cs="Arial"/>
        </w:rPr>
      </w:pPr>
    </w:p>
    <w:p w:rsidR="00DC57A6" w:rsidRDefault="00DC57A6" w:rsidP="00DC57A6">
      <w:pPr>
        <w:jc w:val="right"/>
        <w:rPr>
          <w:rFonts w:ascii="Arial" w:hAnsi="Arial" w:cs="Arial"/>
        </w:rPr>
      </w:pPr>
    </w:p>
    <w:p w:rsidR="00DC57A6" w:rsidRDefault="00DC57A6" w:rsidP="00DC57A6">
      <w:pPr>
        <w:jc w:val="right"/>
        <w:rPr>
          <w:rFonts w:ascii="Arial" w:hAnsi="Arial" w:cs="Arial"/>
        </w:rPr>
      </w:pPr>
    </w:p>
    <w:p w:rsidR="00DC57A6" w:rsidRDefault="00DC57A6" w:rsidP="00DC57A6">
      <w:pPr>
        <w:jc w:val="right"/>
        <w:rPr>
          <w:rFonts w:ascii="Arial" w:hAnsi="Arial" w:cs="Arial"/>
        </w:rPr>
      </w:pPr>
    </w:p>
    <w:p w:rsidR="00675E9A" w:rsidRDefault="00DC57A6" w:rsidP="00DC57A6">
      <w:pPr>
        <w:jc w:val="right"/>
      </w:pPr>
      <w:r>
        <w:rPr>
          <w:rFonts w:ascii="Arial" w:hAnsi="Arial" w:cs="Arial"/>
        </w:rPr>
        <w:t>Signature of the Principal</w:t>
      </w:r>
      <w:r>
        <w:t xml:space="preserve"> </w:t>
      </w:r>
    </w:p>
    <w:p w:rsidR="00675E9A" w:rsidRDefault="00675E9A" w:rsidP="00DC57A6">
      <w:pPr>
        <w:jc w:val="right"/>
      </w:pPr>
    </w:p>
    <w:p w:rsidR="00675E9A" w:rsidRDefault="00675E9A" w:rsidP="00DC57A6">
      <w:pPr>
        <w:jc w:val="right"/>
      </w:pPr>
    </w:p>
    <w:p w:rsidR="00675E9A" w:rsidRDefault="00675E9A" w:rsidP="00DC57A6">
      <w:pPr>
        <w:jc w:val="right"/>
      </w:pPr>
    </w:p>
    <w:p w:rsidR="00675E9A" w:rsidRDefault="00675E9A" w:rsidP="00DC57A6">
      <w:pPr>
        <w:jc w:val="right"/>
      </w:pPr>
    </w:p>
    <w:p w:rsidR="00DC57A6" w:rsidRDefault="00675E9A" w:rsidP="00675E9A">
      <w:pPr>
        <w:jc w:val="center"/>
      </w:pPr>
      <w:r>
        <w:t>4</w:t>
      </w:r>
      <w:r w:rsidR="00DC57A6">
        <w:br w:type="page"/>
      </w:r>
    </w:p>
    <w:tbl>
      <w:tblPr>
        <w:tblW w:w="0" w:type="auto"/>
        <w:jc w:val="center"/>
        <w:tblLook w:val="0000"/>
      </w:tblPr>
      <w:tblGrid>
        <w:gridCol w:w="5304"/>
        <w:gridCol w:w="298"/>
        <w:gridCol w:w="4156"/>
      </w:tblGrid>
      <w:tr w:rsidR="00885E3A" w:rsidTr="00F53051">
        <w:trPr>
          <w:trHeight w:val="310"/>
          <w:jc w:val="center"/>
        </w:trPr>
        <w:tc>
          <w:tcPr>
            <w:tcW w:w="5304" w:type="dxa"/>
          </w:tcPr>
          <w:p w:rsidR="00885E3A" w:rsidRDefault="00885E3A">
            <w:pPr>
              <w:tabs>
                <w:tab w:val="left" w:pos="720"/>
              </w:tabs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3. </w:t>
            </w:r>
            <w:r>
              <w:rPr>
                <w:rFonts w:ascii="Arial" w:hAnsi="Arial" w:cs="Arial"/>
                <w:b/>
                <w:bCs/>
              </w:rPr>
              <w:tab/>
              <w:t>Principal</w:t>
            </w:r>
          </w:p>
        </w:tc>
        <w:tc>
          <w:tcPr>
            <w:tcW w:w="298" w:type="dxa"/>
          </w:tcPr>
          <w:p w:rsidR="00885E3A" w:rsidRDefault="00885E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6" w:type="dxa"/>
          </w:tcPr>
          <w:p w:rsidR="00885E3A" w:rsidRDefault="00D21C93">
            <w:pPr>
              <w:rPr>
                <w:rFonts w:ascii="Arial" w:hAnsi="Arial" w:cs="Arial"/>
                <w:b/>
                <w:bCs/>
              </w:rPr>
            </w:pPr>
            <w:r w:rsidRPr="00D21C93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155" style="position:absolute;margin-left:134.75pt;margin-top:1.3pt;width:81pt;height:77.65pt;z-index:251658240;mso-position-horizontal-relative:text;mso-position-vertical-relative:text">
                  <v:textbox style="mso-next-textbox:#_x0000_s1155">
                    <w:txbxContent>
                      <w:p w:rsidR="00874C12" w:rsidRPr="008215A9" w:rsidRDefault="00874C12" w:rsidP="00573BB0">
                        <w:pPr>
                          <w:jc w:val="center"/>
                          <w:rPr>
                            <w:rFonts w:ascii="Arial" w:hAnsi="Arial" w:cs="Arial"/>
                            <w:sz w:val="7"/>
                            <w:szCs w:val="21"/>
                          </w:rPr>
                        </w:pPr>
                      </w:p>
                      <w:p w:rsidR="00874C12" w:rsidRPr="004D22E5" w:rsidRDefault="00874C12" w:rsidP="00573BB0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4D22E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Affix and Attest</w:t>
                        </w:r>
                      </w:p>
                      <w:p w:rsidR="00874C12" w:rsidRDefault="00874C12" w:rsidP="00573BB0">
                        <w:pPr>
                          <w:jc w:val="center"/>
                          <w:rPr>
                            <w:rFonts w:ascii="Palatino Linotype" w:hAnsi="Palatino Linotype"/>
                            <w:sz w:val="21"/>
                            <w:szCs w:val="21"/>
                          </w:rPr>
                        </w:pPr>
                        <w:r w:rsidRPr="001037F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passport </w:t>
                        </w:r>
                      </w:p>
                      <w:p w:rsidR="00874C12" w:rsidRDefault="00874C12" w:rsidP="00573BB0">
                        <w:pPr>
                          <w:jc w:val="center"/>
                          <w:rPr>
                            <w:rFonts w:ascii="Palatino Linotype" w:hAnsi="Palatino Linotype"/>
                            <w:sz w:val="21"/>
                            <w:szCs w:val="21"/>
                          </w:rPr>
                        </w:pPr>
                        <w:r w:rsidRPr="001037F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size photograph</w:t>
                        </w:r>
                      </w:p>
                    </w:txbxContent>
                  </v:textbox>
                </v:rect>
              </w:pict>
            </w:r>
          </w:p>
          <w:p w:rsidR="00885E3A" w:rsidRDefault="00885E3A">
            <w:p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F53051" w:rsidRPr="00E21E04" w:rsidRDefault="00F53051" w:rsidP="00F53051">
      <w:pPr>
        <w:tabs>
          <w:tab w:val="center" w:pos="4244"/>
          <w:tab w:val="left" w:pos="7290"/>
        </w:tabs>
        <w:ind w:left="-900"/>
        <w:rPr>
          <w:rFonts w:ascii="Arial Rounded MT Bold" w:hAnsi="Arial Rounded MT Bold" w:cs="Arial"/>
          <w:b/>
          <w:sz w:val="26"/>
          <w:szCs w:val="26"/>
          <w:u w:val="single"/>
        </w:rPr>
      </w:pPr>
      <w:r>
        <w:rPr>
          <w:rFonts w:ascii="Arial Rounded MT Bold" w:hAnsi="Arial Rounded MT Bold" w:cs="Arial"/>
          <w:sz w:val="22"/>
          <w:szCs w:val="26"/>
        </w:rPr>
        <w:t xml:space="preserve">                                                                                   </w:t>
      </w:r>
    </w:p>
    <w:tbl>
      <w:tblPr>
        <w:tblW w:w="5198" w:type="pct"/>
        <w:jc w:val="center"/>
        <w:tblLayout w:type="fixed"/>
        <w:tblLook w:val="01E0"/>
      </w:tblPr>
      <w:tblGrid>
        <w:gridCol w:w="1523"/>
        <w:gridCol w:w="804"/>
        <w:gridCol w:w="1680"/>
        <w:gridCol w:w="827"/>
        <w:gridCol w:w="1886"/>
        <w:gridCol w:w="236"/>
        <w:gridCol w:w="3404"/>
      </w:tblGrid>
      <w:tr w:rsidR="00F53051" w:rsidTr="000C13AF">
        <w:trPr>
          <w:trHeight w:val="433"/>
          <w:jc w:val="center"/>
        </w:trPr>
        <w:tc>
          <w:tcPr>
            <w:tcW w:w="1934" w:type="pct"/>
            <w:gridSpan w:val="3"/>
            <w:vAlign w:val="center"/>
          </w:tcPr>
          <w:p w:rsidR="00F53051" w:rsidRPr="007051D0" w:rsidRDefault="00F53051" w:rsidP="00F530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1D0">
              <w:rPr>
                <w:rFonts w:ascii="Arial" w:hAnsi="Arial" w:cs="Arial"/>
                <w:b/>
                <w:sz w:val="20"/>
                <w:szCs w:val="20"/>
              </w:rPr>
              <w:t xml:space="preserve">Name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r w:rsidRPr="007051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vAlign w:val="center"/>
          </w:tcPr>
          <w:p w:rsidR="00F53051" w:rsidRPr="005618AD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8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67" w:type="pct"/>
            <w:gridSpan w:val="3"/>
            <w:vAlign w:val="center"/>
          </w:tcPr>
          <w:p w:rsidR="00F53051" w:rsidRPr="007051D0" w:rsidRDefault="00F53051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51" w:rsidTr="000C13AF">
        <w:trPr>
          <w:trHeight w:val="433"/>
          <w:jc w:val="center"/>
        </w:trPr>
        <w:tc>
          <w:tcPr>
            <w:tcW w:w="1934" w:type="pct"/>
            <w:gridSpan w:val="3"/>
            <w:vAlign w:val="center"/>
          </w:tcPr>
          <w:p w:rsidR="00F53051" w:rsidRPr="007051D0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1D0">
              <w:rPr>
                <w:rFonts w:ascii="Arial" w:hAnsi="Arial"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399" w:type="pct"/>
            <w:vAlign w:val="center"/>
          </w:tcPr>
          <w:p w:rsidR="00F53051" w:rsidRPr="005618AD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8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67" w:type="pct"/>
            <w:gridSpan w:val="3"/>
            <w:vAlign w:val="center"/>
          </w:tcPr>
          <w:p w:rsidR="00F53051" w:rsidRPr="007051D0" w:rsidRDefault="00F53051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51" w:rsidTr="000C13AF">
        <w:trPr>
          <w:trHeight w:val="433"/>
          <w:jc w:val="center"/>
        </w:trPr>
        <w:tc>
          <w:tcPr>
            <w:tcW w:w="1934" w:type="pct"/>
            <w:gridSpan w:val="3"/>
            <w:vAlign w:val="center"/>
          </w:tcPr>
          <w:p w:rsidR="00F53051" w:rsidRPr="007051D0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1D0">
              <w:rPr>
                <w:rFonts w:ascii="Arial" w:hAnsi="Arial" w:cs="Arial"/>
                <w:b/>
                <w:sz w:val="20"/>
                <w:szCs w:val="20"/>
              </w:rPr>
              <w:t>Contact Nos.</w:t>
            </w:r>
          </w:p>
        </w:tc>
        <w:tc>
          <w:tcPr>
            <w:tcW w:w="399" w:type="pct"/>
          </w:tcPr>
          <w:p w:rsidR="00F53051" w:rsidRPr="005618AD" w:rsidRDefault="00F53051" w:rsidP="000634D1">
            <w:pPr>
              <w:ind w:right="-5546"/>
              <w:rPr>
                <w:rFonts w:ascii="Arial" w:hAnsi="Arial" w:cs="Arial"/>
                <w:b/>
                <w:sz w:val="20"/>
                <w:szCs w:val="20"/>
              </w:rPr>
            </w:pPr>
            <w:r w:rsidRPr="005618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67" w:type="pct"/>
            <w:gridSpan w:val="3"/>
            <w:vAlign w:val="center"/>
          </w:tcPr>
          <w:p w:rsidR="00F53051" w:rsidRPr="007051D0" w:rsidRDefault="00F53051" w:rsidP="000634D1">
            <w:pPr>
              <w:ind w:left="-4840" w:firstLine="4840"/>
              <w:rPr>
                <w:rFonts w:ascii="Arial" w:hAnsi="Arial" w:cs="Arial"/>
                <w:sz w:val="20"/>
                <w:szCs w:val="20"/>
              </w:rPr>
            </w:pPr>
            <w:r w:rsidRPr="007051D0">
              <w:rPr>
                <w:rFonts w:ascii="Arial" w:hAnsi="Arial" w:cs="Arial"/>
                <w:sz w:val="20"/>
                <w:szCs w:val="20"/>
              </w:rPr>
              <w:t>Landline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1D0">
              <w:rPr>
                <w:rFonts w:ascii="Arial" w:hAnsi="Arial" w:cs="Arial"/>
                <w:sz w:val="20"/>
                <w:szCs w:val="20"/>
              </w:rPr>
              <w:t>:</w:t>
            </w:r>
            <w:r w:rsidRPr="007051D0">
              <w:rPr>
                <w:rFonts w:ascii="Arial" w:hAnsi="Arial" w:cs="Arial"/>
                <w:sz w:val="20"/>
                <w:szCs w:val="20"/>
              </w:rPr>
              <w:tab/>
            </w:r>
            <w:r w:rsidRPr="007051D0">
              <w:rPr>
                <w:rFonts w:ascii="Arial" w:hAnsi="Arial" w:cs="Arial"/>
                <w:sz w:val="20"/>
                <w:szCs w:val="20"/>
              </w:rPr>
              <w:tab/>
              <w:t xml:space="preserve">   Mobile</w:t>
            </w:r>
          </w:p>
          <w:p w:rsidR="00F53051" w:rsidRPr="007051D0" w:rsidRDefault="00F53051" w:rsidP="000634D1">
            <w:pPr>
              <w:rPr>
                <w:rFonts w:ascii="Arial" w:hAnsi="Arial" w:cs="Arial"/>
                <w:sz w:val="20"/>
                <w:szCs w:val="20"/>
              </w:rPr>
            </w:pPr>
            <w:r w:rsidRPr="007051D0">
              <w:rPr>
                <w:rFonts w:ascii="Arial" w:hAnsi="Arial" w:cs="Arial"/>
                <w:sz w:val="20"/>
                <w:szCs w:val="20"/>
              </w:rPr>
              <w:t>Email</w:t>
            </w:r>
            <w:r w:rsidRPr="007051D0">
              <w:rPr>
                <w:rFonts w:ascii="Arial" w:hAnsi="Arial" w:cs="Arial"/>
                <w:sz w:val="20"/>
                <w:szCs w:val="20"/>
              </w:rPr>
              <w:tab/>
              <w:t xml:space="preserve"> :</w:t>
            </w:r>
          </w:p>
        </w:tc>
      </w:tr>
      <w:tr w:rsidR="00F53051" w:rsidTr="000C13AF">
        <w:trPr>
          <w:trHeight w:val="433"/>
          <w:jc w:val="center"/>
        </w:trPr>
        <w:tc>
          <w:tcPr>
            <w:tcW w:w="1934" w:type="pct"/>
            <w:gridSpan w:val="3"/>
            <w:vAlign w:val="center"/>
          </w:tcPr>
          <w:p w:rsidR="00F53051" w:rsidRPr="007051D0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1D0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399" w:type="pct"/>
            <w:vAlign w:val="center"/>
          </w:tcPr>
          <w:p w:rsidR="00F53051" w:rsidRPr="005618AD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8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67" w:type="pct"/>
            <w:gridSpan w:val="3"/>
            <w:vAlign w:val="center"/>
          </w:tcPr>
          <w:p w:rsidR="00F53051" w:rsidRPr="007051D0" w:rsidRDefault="00F53051" w:rsidP="000634D1">
            <w:pPr>
              <w:rPr>
                <w:rFonts w:ascii="Arial" w:hAnsi="Arial" w:cs="Arial"/>
                <w:sz w:val="20"/>
                <w:szCs w:val="20"/>
              </w:rPr>
            </w:pPr>
            <w:r w:rsidRPr="007051D0">
              <w:rPr>
                <w:rFonts w:ascii="Arial" w:hAnsi="Arial" w:cs="Arial"/>
                <w:sz w:val="20"/>
                <w:szCs w:val="20"/>
              </w:rPr>
              <w:t>Male / Female</w:t>
            </w:r>
            <w:r>
              <w:rPr>
                <w:rFonts w:ascii="Arial" w:hAnsi="Arial" w:cs="Arial"/>
                <w:sz w:val="20"/>
                <w:szCs w:val="20"/>
              </w:rPr>
              <w:t xml:space="preserve"> / TG</w:t>
            </w:r>
          </w:p>
        </w:tc>
      </w:tr>
      <w:tr w:rsidR="00F53051" w:rsidTr="000C13AF">
        <w:trPr>
          <w:trHeight w:val="433"/>
          <w:jc w:val="center"/>
        </w:trPr>
        <w:tc>
          <w:tcPr>
            <w:tcW w:w="1934" w:type="pct"/>
            <w:gridSpan w:val="3"/>
            <w:vAlign w:val="center"/>
          </w:tcPr>
          <w:p w:rsidR="00F53051" w:rsidRPr="007051D0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Community   </w:t>
            </w:r>
          </w:p>
        </w:tc>
        <w:tc>
          <w:tcPr>
            <w:tcW w:w="399" w:type="pct"/>
            <w:vAlign w:val="center"/>
          </w:tcPr>
          <w:p w:rsidR="00F53051" w:rsidRPr="005618AD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67" w:type="pct"/>
            <w:gridSpan w:val="3"/>
            <w:vAlign w:val="center"/>
          </w:tcPr>
          <w:p w:rsidR="00F53051" w:rsidRPr="007051D0" w:rsidRDefault="00F53051" w:rsidP="00063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 / BC / MBC / SC / ST</w:t>
            </w:r>
          </w:p>
        </w:tc>
      </w:tr>
      <w:tr w:rsidR="00F53051" w:rsidTr="000C13AF">
        <w:trPr>
          <w:trHeight w:val="433"/>
          <w:jc w:val="center"/>
        </w:trPr>
        <w:tc>
          <w:tcPr>
            <w:tcW w:w="735" w:type="pct"/>
            <w:vAlign w:val="center"/>
          </w:tcPr>
          <w:p w:rsidR="00F53051" w:rsidRDefault="00F53051" w:rsidP="000634D1">
            <w:pPr>
              <w:ind w:right="-81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: O                                              </w:t>
            </w:r>
          </w:p>
          <w:p w:rsidR="00F53051" w:rsidRPr="007051D0" w:rsidRDefault="00F53051" w:rsidP="000634D1">
            <w:pPr>
              <w:ind w:right="-87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PAN Number    :</w:t>
            </w:r>
          </w:p>
        </w:tc>
        <w:tc>
          <w:tcPr>
            <w:tcW w:w="388" w:type="pct"/>
            <w:vAlign w:val="center"/>
          </w:tcPr>
          <w:p w:rsidR="00F53051" w:rsidRDefault="00F53051" w:rsidP="000634D1">
            <w:pPr>
              <w:ind w:right="-78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 / B</w:t>
            </w:r>
          </w:p>
          <w:p w:rsidR="00F53051" w:rsidRDefault="00F53051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3051" w:rsidRPr="007051D0" w:rsidRDefault="00F53051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pct"/>
            <w:gridSpan w:val="2"/>
            <w:vAlign w:val="center"/>
          </w:tcPr>
          <w:p w:rsidR="00F53051" w:rsidRPr="007051D0" w:rsidRDefault="00F53051" w:rsidP="000634D1">
            <w:pPr>
              <w:ind w:right="-54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10" w:type="pct"/>
            <w:vAlign w:val="center"/>
          </w:tcPr>
          <w:p w:rsidR="00F53051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3051" w:rsidRPr="000D244A" w:rsidRDefault="001016B4" w:rsidP="001016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Aadhaar</w:t>
            </w:r>
            <w:r w:rsidR="00F53051" w:rsidRPr="000D244A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 w:rsidR="00F530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" w:type="pct"/>
            <w:vAlign w:val="center"/>
          </w:tcPr>
          <w:p w:rsidR="00F53051" w:rsidRDefault="00F53051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3051" w:rsidRDefault="00F53051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3051" w:rsidRPr="000D244A" w:rsidRDefault="00F53051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43" w:type="pct"/>
            <w:vAlign w:val="center"/>
          </w:tcPr>
          <w:p w:rsidR="00F53051" w:rsidRPr="007051D0" w:rsidRDefault="00F53051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51" w:rsidTr="000C13AF">
        <w:trPr>
          <w:trHeight w:val="433"/>
          <w:jc w:val="center"/>
        </w:trPr>
        <w:tc>
          <w:tcPr>
            <w:tcW w:w="1934" w:type="pct"/>
            <w:gridSpan w:val="3"/>
            <w:vAlign w:val="center"/>
          </w:tcPr>
          <w:p w:rsidR="00F53051" w:rsidRPr="007051D0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1D0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Age</w:t>
            </w:r>
          </w:p>
        </w:tc>
        <w:tc>
          <w:tcPr>
            <w:tcW w:w="399" w:type="pct"/>
            <w:vAlign w:val="center"/>
          </w:tcPr>
          <w:p w:rsidR="00F53051" w:rsidRPr="005618AD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8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67" w:type="pct"/>
            <w:gridSpan w:val="3"/>
            <w:vAlign w:val="center"/>
          </w:tcPr>
          <w:p w:rsidR="00F53051" w:rsidRPr="007051D0" w:rsidRDefault="00F53051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51" w:rsidTr="000C13AF">
        <w:trPr>
          <w:trHeight w:val="433"/>
          <w:jc w:val="center"/>
        </w:trPr>
        <w:tc>
          <w:tcPr>
            <w:tcW w:w="1934" w:type="pct"/>
            <w:gridSpan w:val="3"/>
            <w:vAlign w:val="center"/>
          </w:tcPr>
          <w:p w:rsidR="00F53051" w:rsidRPr="007051D0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joining the present post</w:t>
            </w:r>
          </w:p>
        </w:tc>
        <w:tc>
          <w:tcPr>
            <w:tcW w:w="399" w:type="pct"/>
            <w:vAlign w:val="center"/>
          </w:tcPr>
          <w:p w:rsidR="00F53051" w:rsidRPr="005618AD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67" w:type="pct"/>
            <w:gridSpan w:val="3"/>
            <w:vAlign w:val="center"/>
          </w:tcPr>
          <w:p w:rsidR="00F53051" w:rsidRDefault="00F53051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16B4" w:rsidRDefault="001016B4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16B4" w:rsidRPr="007051D0" w:rsidRDefault="001016B4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51" w:rsidTr="000C13AF">
        <w:trPr>
          <w:trHeight w:val="433"/>
          <w:jc w:val="center"/>
        </w:trPr>
        <w:tc>
          <w:tcPr>
            <w:tcW w:w="1934" w:type="pct"/>
            <w:gridSpan w:val="3"/>
            <w:vAlign w:val="center"/>
          </w:tcPr>
          <w:p w:rsidR="001016B4" w:rsidRDefault="001016B4" w:rsidP="001016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Retirement                             </w:t>
            </w:r>
            <w:r w:rsidR="000C13A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  <w:p w:rsidR="001016B4" w:rsidRDefault="001016B4" w:rsidP="001016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3051" w:rsidRDefault="00F53051" w:rsidP="001016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Scale of pay</w:t>
            </w:r>
          </w:p>
        </w:tc>
        <w:tc>
          <w:tcPr>
            <w:tcW w:w="399" w:type="pct"/>
            <w:vAlign w:val="center"/>
          </w:tcPr>
          <w:p w:rsidR="00F53051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A31A7" w:rsidRDefault="00AA31A7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31A7" w:rsidRDefault="00AA31A7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67" w:type="pct"/>
            <w:gridSpan w:val="3"/>
            <w:vAlign w:val="center"/>
          </w:tcPr>
          <w:p w:rsidR="00F53051" w:rsidRPr="007051D0" w:rsidRDefault="00F53051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51" w:rsidTr="000C13AF">
        <w:trPr>
          <w:trHeight w:val="433"/>
          <w:jc w:val="center"/>
        </w:trPr>
        <w:tc>
          <w:tcPr>
            <w:tcW w:w="1934" w:type="pct"/>
            <w:gridSpan w:val="3"/>
            <w:vAlign w:val="center"/>
          </w:tcPr>
          <w:p w:rsidR="00F53051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 basic  pay</w:t>
            </w:r>
          </w:p>
        </w:tc>
        <w:tc>
          <w:tcPr>
            <w:tcW w:w="399" w:type="pct"/>
            <w:vAlign w:val="center"/>
          </w:tcPr>
          <w:p w:rsidR="00F53051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67" w:type="pct"/>
            <w:gridSpan w:val="3"/>
            <w:vAlign w:val="center"/>
          </w:tcPr>
          <w:p w:rsidR="00F53051" w:rsidRPr="007051D0" w:rsidRDefault="00F53051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51" w:rsidTr="000C13AF">
        <w:trPr>
          <w:trHeight w:val="433"/>
          <w:jc w:val="center"/>
        </w:trPr>
        <w:tc>
          <w:tcPr>
            <w:tcW w:w="1934" w:type="pct"/>
            <w:gridSpan w:val="3"/>
            <w:vAlign w:val="center"/>
          </w:tcPr>
          <w:p w:rsidR="00F53051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salary</w:t>
            </w:r>
          </w:p>
        </w:tc>
        <w:tc>
          <w:tcPr>
            <w:tcW w:w="399" w:type="pct"/>
            <w:vAlign w:val="center"/>
          </w:tcPr>
          <w:p w:rsidR="00F53051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67" w:type="pct"/>
            <w:gridSpan w:val="3"/>
            <w:vAlign w:val="center"/>
          </w:tcPr>
          <w:p w:rsidR="00F53051" w:rsidRPr="007051D0" w:rsidRDefault="00F53051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3051" w:rsidRPr="00122B19" w:rsidRDefault="00F53051" w:rsidP="00F53051">
      <w:pPr>
        <w:jc w:val="center"/>
        <w:rPr>
          <w:rFonts w:ascii="Palatino Linotype" w:hAnsi="Palatino Linotype"/>
          <w:sz w:val="16"/>
          <w:szCs w:val="16"/>
        </w:rPr>
      </w:pPr>
    </w:p>
    <w:p w:rsidR="00F53051" w:rsidRDefault="00F53051" w:rsidP="00F53051">
      <w:pPr>
        <w:rPr>
          <w:rFonts w:ascii="Arial" w:hAnsi="Arial" w:cs="Arial"/>
          <w:b/>
          <w:sz w:val="20"/>
          <w:szCs w:val="20"/>
        </w:rPr>
      </w:pPr>
      <w:r w:rsidRPr="00A134B1"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>Educational Qualification</w:t>
      </w:r>
      <w:r w:rsidR="00241357">
        <w:rPr>
          <w:rFonts w:ascii="Arial" w:hAnsi="Arial" w:cs="Arial"/>
          <w:b/>
          <w:sz w:val="20"/>
          <w:szCs w:val="20"/>
        </w:rPr>
        <w:t>s</w:t>
      </w:r>
      <w:r w:rsidRPr="00A134B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241357">
        <w:rPr>
          <w:rFonts w:ascii="Arial" w:hAnsi="Arial" w:cs="Arial"/>
          <w:b/>
          <w:sz w:val="20"/>
          <w:szCs w:val="20"/>
        </w:rPr>
        <w:t>completed</w:t>
      </w:r>
      <w:r w:rsidR="00F24BC7">
        <w:rPr>
          <w:rFonts w:ascii="Arial" w:hAnsi="Arial" w:cs="Arial"/>
          <w:b/>
          <w:sz w:val="20"/>
          <w:szCs w:val="20"/>
        </w:rPr>
        <w:t xml:space="preserve"> </w:t>
      </w:r>
      <w:r w:rsidRPr="00231B9B">
        <w:rPr>
          <w:rFonts w:ascii="Arial" w:hAnsi="Arial" w:cs="Arial"/>
          <w:b/>
          <w:sz w:val="20"/>
          <w:szCs w:val="20"/>
        </w:rPr>
        <w:t>only)</w:t>
      </w:r>
    </w:p>
    <w:p w:rsidR="00F53051" w:rsidRDefault="00F53051" w:rsidP="00F53051">
      <w:pPr>
        <w:rPr>
          <w:rFonts w:ascii="Arial" w:hAnsi="Arial" w:cs="Arial"/>
          <w:b/>
          <w:sz w:val="20"/>
          <w:szCs w:val="20"/>
        </w:rPr>
      </w:pPr>
    </w:p>
    <w:p w:rsidR="00377466" w:rsidRDefault="00377466" w:rsidP="00F53051">
      <w:pPr>
        <w:rPr>
          <w:rFonts w:ascii="Arial" w:hAnsi="Arial" w:cs="Arial"/>
          <w:b/>
          <w:sz w:val="20"/>
          <w:szCs w:val="20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1269"/>
        <w:gridCol w:w="1591"/>
        <w:gridCol w:w="1039"/>
        <w:gridCol w:w="1364"/>
        <w:gridCol w:w="1424"/>
        <w:gridCol w:w="1210"/>
        <w:gridCol w:w="1050"/>
      </w:tblGrid>
      <w:tr w:rsidR="00D965C3" w:rsidRPr="00DC2553" w:rsidTr="000634D1">
        <w:trPr>
          <w:trHeight w:val="676"/>
          <w:jc w:val="center"/>
        </w:trPr>
        <w:tc>
          <w:tcPr>
            <w:tcW w:w="1083" w:type="dxa"/>
            <w:vAlign w:val="center"/>
          </w:tcPr>
          <w:p w:rsidR="00F53051" w:rsidRPr="00DC2553" w:rsidRDefault="00D965C3" w:rsidP="00D965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E9209C">
              <w:rPr>
                <w:rFonts w:ascii="Arial" w:hAnsi="Arial" w:cs="Arial"/>
                <w:b/>
                <w:sz w:val="20"/>
                <w:szCs w:val="20"/>
              </w:rPr>
              <w:t>me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314" w:type="dxa"/>
            <w:vAlign w:val="center"/>
          </w:tcPr>
          <w:p w:rsidR="00F53051" w:rsidRPr="00DC2553" w:rsidRDefault="00D965C3" w:rsidP="00D965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  <w:tc>
          <w:tcPr>
            <w:tcW w:w="1609" w:type="dxa"/>
            <w:vAlign w:val="center"/>
          </w:tcPr>
          <w:p w:rsidR="00F53051" w:rsidRDefault="00F53051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  <w:p w:rsidR="00D965C3" w:rsidRPr="00DC2553" w:rsidRDefault="00D965C3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983" w:type="dxa"/>
            <w:vAlign w:val="center"/>
          </w:tcPr>
          <w:p w:rsidR="00F53051" w:rsidRPr="00DC2553" w:rsidRDefault="00F53051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  <w:r w:rsidR="00D965C3">
              <w:rPr>
                <w:rFonts w:ascii="Arial" w:hAnsi="Arial" w:cs="Arial"/>
                <w:b/>
                <w:sz w:val="20"/>
                <w:szCs w:val="20"/>
              </w:rPr>
              <w:t>/ Award</w:t>
            </w:r>
          </w:p>
        </w:tc>
        <w:tc>
          <w:tcPr>
            <w:tcW w:w="1544" w:type="dxa"/>
            <w:vAlign w:val="center"/>
          </w:tcPr>
          <w:p w:rsidR="00F53051" w:rsidRPr="00DC2553" w:rsidRDefault="00F53051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Name of the College</w:t>
            </w:r>
          </w:p>
        </w:tc>
        <w:tc>
          <w:tcPr>
            <w:tcW w:w="1526" w:type="dxa"/>
            <w:vAlign w:val="center"/>
          </w:tcPr>
          <w:p w:rsidR="00F53051" w:rsidRPr="00DC2553" w:rsidRDefault="00F53051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Name of the University</w:t>
            </w:r>
          </w:p>
        </w:tc>
        <w:tc>
          <w:tcPr>
            <w:tcW w:w="1277" w:type="dxa"/>
            <w:vAlign w:val="center"/>
          </w:tcPr>
          <w:p w:rsidR="00F53051" w:rsidRPr="00DC2553" w:rsidRDefault="00F53051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% of Marks / Grades obtained</w:t>
            </w:r>
          </w:p>
        </w:tc>
        <w:tc>
          <w:tcPr>
            <w:tcW w:w="1050" w:type="dxa"/>
            <w:vAlign w:val="center"/>
          </w:tcPr>
          <w:p w:rsidR="00F53051" w:rsidRPr="00DC2553" w:rsidRDefault="00F53051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Class obtained</w:t>
            </w:r>
          </w:p>
        </w:tc>
      </w:tr>
      <w:tr w:rsidR="00D965C3" w:rsidRPr="00DC2553" w:rsidTr="000634D1">
        <w:trPr>
          <w:trHeight w:val="504"/>
          <w:jc w:val="center"/>
        </w:trPr>
        <w:tc>
          <w:tcPr>
            <w:tcW w:w="1083" w:type="dxa"/>
            <w:vAlign w:val="center"/>
          </w:tcPr>
          <w:p w:rsidR="00F53051" w:rsidRPr="00DC2553" w:rsidRDefault="00F53051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UG</w:t>
            </w:r>
          </w:p>
        </w:tc>
        <w:tc>
          <w:tcPr>
            <w:tcW w:w="1314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65C3" w:rsidRPr="00DC2553" w:rsidTr="000634D1">
        <w:trPr>
          <w:trHeight w:val="504"/>
          <w:jc w:val="center"/>
        </w:trPr>
        <w:tc>
          <w:tcPr>
            <w:tcW w:w="1083" w:type="dxa"/>
            <w:vAlign w:val="center"/>
          </w:tcPr>
          <w:p w:rsidR="00F53051" w:rsidRPr="00DC2553" w:rsidRDefault="00F53051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PG</w:t>
            </w:r>
          </w:p>
        </w:tc>
        <w:tc>
          <w:tcPr>
            <w:tcW w:w="1314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65C3" w:rsidRPr="00DC2553" w:rsidTr="000634D1">
        <w:trPr>
          <w:trHeight w:val="504"/>
          <w:jc w:val="center"/>
        </w:trPr>
        <w:tc>
          <w:tcPr>
            <w:tcW w:w="1083" w:type="dxa"/>
            <w:vAlign w:val="center"/>
          </w:tcPr>
          <w:p w:rsidR="00F53051" w:rsidRPr="00DC2553" w:rsidRDefault="00D965C3" w:rsidP="00D965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 Phil.</w:t>
            </w:r>
          </w:p>
        </w:tc>
        <w:tc>
          <w:tcPr>
            <w:tcW w:w="1314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F53051" w:rsidRPr="00DC2553" w:rsidRDefault="00F53051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3051" w:rsidRPr="00122B19" w:rsidRDefault="00F53051" w:rsidP="00F53051">
      <w:pPr>
        <w:rPr>
          <w:rFonts w:ascii="Palatino Linotype" w:hAnsi="Palatino Linotype"/>
          <w:sz w:val="16"/>
          <w:szCs w:val="16"/>
        </w:rPr>
      </w:pPr>
    </w:p>
    <w:p w:rsidR="00F53051" w:rsidRPr="00E25D65" w:rsidRDefault="00F53051" w:rsidP="00F53051">
      <w:pPr>
        <w:spacing w:line="288" w:lineRule="auto"/>
        <w:ind w:left="-450"/>
        <w:jc w:val="both"/>
        <w:rPr>
          <w:rFonts w:ascii="Arial" w:hAnsi="Arial" w:cs="Arial"/>
          <w:i/>
          <w:sz w:val="20"/>
          <w:szCs w:val="20"/>
        </w:rPr>
      </w:pPr>
      <w:r w:rsidRPr="00E25D65">
        <w:rPr>
          <w:rFonts w:ascii="Arial" w:hAnsi="Arial" w:cs="Arial"/>
          <w:i/>
          <w:sz w:val="20"/>
          <w:szCs w:val="20"/>
        </w:rPr>
        <w:t xml:space="preserve">    </w:t>
      </w:r>
    </w:p>
    <w:p w:rsidR="00F53051" w:rsidRPr="00A134B1" w:rsidRDefault="00F53051" w:rsidP="00F53051">
      <w:pPr>
        <w:rPr>
          <w:rFonts w:ascii="Arial" w:hAnsi="Arial" w:cs="Arial"/>
          <w:b/>
          <w:sz w:val="20"/>
          <w:szCs w:val="20"/>
        </w:rPr>
      </w:pPr>
      <w:r w:rsidRPr="00A134B1">
        <w:rPr>
          <w:rFonts w:ascii="Arial" w:hAnsi="Arial" w:cs="Arial"/>
          <w:b/>
          <w:sz w:val="20"/>
          <w:szCs w:val="20"/>
        </w:rPr>
        <w:t>I.a.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134B1">
        <w:rPr>
          <w:rFonts w:ascii="Arial" w:hAnsi="Arial" w:cs="Arial"/>
          <w:b/>
          <w:sz w:val="20"/>
          <w:szCs w:val="20"/>
        </w:rPr>
        <w:t xml:space="preserve"> Additional Qualification</w:t>
      </w:r>
      <w:r w:rsidR="002161A1">
        <w:rPr>
          <w:rFonts w:ascii="Arial" w:hAnsi="Arial" w:cs="Arial"/>
          <w:b/>
          <w:sz w:val="20"/>
          <w:szCs w:val="20"/>
        </w:rPr>
        <w:t>s</w:t>
      </w:r>
      <w:r w:rsidRPr="00A134B1">
        <w:rPr>
          <w:rFonts w:ascii="Arial" w:hAnsi="Arial" w:cs="Arial"/>
          <w:b/>
          <w:sz w:val="20"/>
          <w:szCs w:val="20"/>
        </w:rPr>
        <w:tab/>
      </w:r>
      <w:r w:rsidRPr="00A134B1">
        <w:rPr>
          <w:rFonts w:ascii="Arial" w:hAnsi="Arial" w:cs="Arial"/>
          <w:b/>
          <w:sz w:val="20"/>
          <w:szCs w:val="20"/>
        </w:rPr>
        <w:tab/>
      </w:r>
      <w:r w:rsidRPr="00A134B1">
        <w:rPr>
          <w:rFonts w:ascii="Arial" w:hAnsi="Arial" w:cs="Arial"/>
          <w:b/>
          <w:sz w:val="20"/>
          <w:szCs w:val="20"/>
        </w:rPr>
        <w:tab/>
      </w:r>
    </w:p>
    <w:p w:rsidR="00F53051" w:rsidRDefault="00F53051" w:rsidP="00F53051">
      <w:pPr>
        <w:rPr>
          <w:rFonts w:ascii="Arial" w:hAnsi="Arial" w:cs="Arial"/>
          <w:b/>
          <w:sz w:val="8"/>
          <w:szCs w:val="20"/>
        </w:rPr>
      </w:pPr>
    </w:p>
    <w:p w:rsidR="00314ABE" w:rsidRPr="00A134B1" w:rsidRDefault="00314ABE" w:rsidP="00F53051">
      <w:pPr>
        <w:rPr>
          <w:rFonts w:ascii="Arial" w:hAnsi="Arial" w:cs="Arial"/>
          <w:b/>
          <w:sz w:val="8"/>
          <w:szCs w:val="20"/>
        </w:rPr>
      </w:pPr>
    </w:p>
    <w:p w:rsidR="00F53051" w:rsidRPr="00A134B1" w:rsidRDefault="000A429A" w:rsidP="00F53051">
      <w:pPr>
        <w:spacing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F53051" w:rsidRPr="00A134B1">
        <w:rPr>
          <w:rFonts w:ascii="Arial" w:hAnsi="Arial" w:cs="Arial"/>
          <w:b/>
          <w:sz w:val="20"/>
          <w:szCs w:val="20"/>
        </w:rPr>
        <w:t xml:space="preserve"> NET / SET </w:t>
      </w:r>
      <w:r w:rsidR="00F57A34">
        <w:rPr>
          <w:rFonts w:ascii="Arial" w:hAnsi="Arial" w:cs="Arial"/>
          <w:b/>
          <w:sz w:val="20"/>
          <w:szCs w:val="20"/>
        </w:rPr>
        <w:tab/>
      </w:r>
      <w:r w:rsidR="00F57A34">
        <w:rPr>
          <w:rFonts w:ascii="Arial" w:hAnsi="Arial" w:cs="Arial"/>
          <w:b/>
          <w:sz w:val="20"/>
          <w:szCs w:val="20"/>
        </w:rPr>
        <w:tab/>
      </w:r>
      <w:r w:rsidR="00F57A34">
        <w:rPr>
          <w:rFonts w:ascii="Arial" w:hAnsi="Arial" w:cs="Arial"/>
          <w:b/>
          <w:sz w:val="20"/>
          <w:szCs w:val="20"/>
        </w:rPr>
        <w:tab/>
      </w:r>
      <w:r w:rsidR="00F57A34">
        <w:rPr>
          <w:rFonts w:ascii="Arial" w:hAnsi="Arial" w:cs="Arial"/>
          <w:b/>
          <w:sz w:val="20"/>
          <w:szCs w:val="20"/>
        </w:rPr>
        <w:tab/>
      </w:r>
      <w:r w:rsidR="00F57A34">
        <w:rPr>
          <w:rFonts w:ascii="Arial" w:hAnsi="Arial" w:cs="Arial"/>
          <w:b/>
          <w:sz w:val="20"/>
          <w:szCs w:val="20"/>
        </w:rPr>
        <w:tab/>
      </w:r>
      <w:r w:rsidR="00F57A34" w:rsidRPr="00A134B1">
        <w:rPr>
          <w:rFonts w:ascii="Arial" w:hAnsi="Arial" w:cs="Arial"/>
          <w:b/>
          <w:sz w:val="20"/>
          <w:szCs w:val="20"/>
        </w:rPr>
        <w:t>:</w:t>
      </w:r>
      <w:r w:rsidR="00F57A34">
        <w:rPr>
          <w:rFonts w:ascii="Arial" w:hAnsi="Arial" w:cs="Arial"/>
          <w:b/>
          <w:sz w:val="20"/>
          <w:szCs w:val="20"/>
        </w:rPr>
        <w:t xml:space="preserve"> (Ref.No./Date/Copy to be enclosed)</w:t>
      </w:r>
    </w:p>
    <w:p w:rsidR="00377466" w:rsidRDefault="00377466" w:rsidP="00F53051">
      <w:pPr>
        <w:rPr>
          <w:rFonts w:ascii="Arial" w:hAnsi="Arial" w:cs="Arial"/>
          <w:b/>
          <w:sz w:val="21"/>
          <w:szCs w:val="21"/>
        </w:rPr>
      </w:pPr>
    </w:p>
    <w:p w:rsidR="00331CDA" w:rsidRDefault="00331CDA" w:rsidP="00331CDA">
      <w:pPr>
        <w:rPr>
          <w:rFonts w:ascii="Arial" w:hAnsi="Arial" w:cs="Arial"/>
          <w:b/>
          <w:sz w:val="21"/>
          <w:szCs w:val="21"/>
        </w:rPr>
      </w:pPr>
      <w:r w:rsidRPr="00A134B1">
        <w:rPr>
          <w:rFonts w:ascii="Arial" w:hAnsi="Arial" w:cs="Arial"/>
          <w:b/>
          <w:sz w:val="21"/>
          <w:szCs w:val="21"/>
        </w:rPr>
        <w:t xml:space="preserve">II. </w:t>
      </w:r>
      <w:r>
        <w:rPr>
          <w:rFonts w:ascii="Arial" w:hAnsi="Arial" w:cs="Arial"/>
          <w:b/>
          <w:sz w:val="21"/>
          <w:szCs w:val="21"/>
        </w:rPr>
        <w:tab/>
        <w:t xml:space="preserve">a. </w:t>
      </w:r>
      <w:r w:rsidRPr="00A134B1">
        <w:rPr>
          <w:rFonts w:ascii="Arial" w:hAnsi="Arial" w:cs="Arial"/>
          <w:b/>
          <w:sz w:val="21"/>
          <w:szCs w:val="21"/>
        </w:rPr>
        <w:t>Title of Ph.D. Thesis</w:t>
      </w:r>
      <w:r w:rsidRPr="00A134B1">
        <w:rPr>
          <w:rFonts w:ascii="Arial" w:hAnsi="Arial" w:cs="Arial"/>
          <w:b/>
        </w:rPr>
        <w:t xml:space="preserve"> </w:t>
      </w:r>
      <w:r w:rsidRPr="00A134B1">
        <w:rPr>
          <w:rFonts w:ascii="Arial" w:hAnsi="Arial" w:cs="Arial"/>
          <w:b/>
        </w:rPr>
        <w:tab/>
        <w:t xml:space="preserve">                 </w:t>
      </w:r>
      <w:r w:rsidRPr="00A134B1">
        <w:rPr>
          <w:rFonts w:ascii="Arial" w:hAnsi="Arial" w:cs="Arial"/>
          <w:b/>
        </w:rPr>
        <w:tab/>
      </w:r>
      <w:r w:rsidRPr="00A134B1">
        <w:rPr>
          <w:rFonts w:ascii="Arial" w:hAnsi="Arial" w:cs="Arial"/>
          <w:b/>
          <w:sz w:val="21"/>
          <w:szCs w:val="21"/>
        </w:rPr>
        <w:t>:</w:t>
      </w:r>
    </w:p>
    <w:p w:rsidR="007C09D3" w:rsidRDefault="00331CDA" w:rsidP="00331CD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>b.</w:t>
      </w:r>
      <w:r w:rsidRPr="00A134B1">
        <w:rPr>
          <w:rFonts w:ascii="Arial" w:hAnsi="Arial" w:cs="Arial"/>
          <w:b/>
          <w:sz w:val="21"/>
          <w:szCs w:val="21"/>
        </w:rPr>
        <w:t xml:space="preserve"> Faculty</w:t>
      </w:r>
      <w:r w:rsidR="007C09D3">
        <w:rPr>
          <w:rFonts w:ascii="Arial" w:hAnsi="Arial" w:cs="Arial"/>
          <w:b/>
          <w:sz w:val="21"/>
          <w:szCs w:val="21"/>
        </w:rPr>
        <w:t xml:space="preserve"> </w:t>
      </w:r>
      <w:r w:rsidR="00F32A38">
        <w:rPr>
          <w:rFonts w:ascii="Arial" w:hAnsi="Arial" w:cs="Arial"/>
          <w:b/>
          <w:sz w:val="21"/>
          <w:szCs w:val="21"/>
        </w:rPr>
        <w:t>/</w:t>
      </w:r>
      <w:r w:rsidR="007C09D3">
        <w:rPr>
          <w:rFonts w:ascii="Arial" w:hAnsi="Arial" w:cs="Arial"/>
          <w:b/>
          <w:sz w:val="21"/>
          <w:szCs w:val="21"/>
        </w:rPr>
        <w:t>Discipline/Subject</w:t>
      </w:r>
      <w:r w:rsidRPr="00A134B1">
        <w:rPr>
          <w:rFonts w:ascii="Arial" w:hAnsi="Arial" w:cs="Arial"/>
          <w:b/>
          <w:sz w:val="21"/>
          <w:szCs w:val="21"/>
        </w:rPr>
        <w:t xml:space="preserve"> in which </w:t>
      </w:r>
    </w:p>
    <w:p w:rsidR="00331CDA" w:rsidRPr="00A134B1" w:rsidRDefault="007C09D3" w:rsidP="00331CD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331CDA" w:rsidRPr="00A134B1">
        <w:rPr>
          <w:rFonts w:ascii="Arial" w:hAnsi="Arial" w:cs="Arial"/>
          <w:b/>
          <w:sz w:val="21"/>
          <w:szCs w:val="21"/>
        </w:rPr>
        <w:t xml:space="preserve">Ph.D. was awarded </w:t>
      </w:r>
      <w:r w:rsidR="00331CDA" w:rsidRPr="00A134B1">
        <w:rPr>
          <w:rFonts w:ascii="Arial" w:hAnsi="Arial" w:cs="Arial"/>
          <w:b/>
          <w:sz w:val="21"/>
          <w:szCs w:val="21"/>
        </w:rPr>
        <w:tab/>
        <w:t>:</w:t>
      </w:r>
    </w:p>
    <w:p w:rsidR="00331CDA" w:rsidRDefault="00331CDA" w:rsidP="00331CDA">
      <w:pPr>
        <w:rPr>
          <w:rFonts w:ascii="Arial" w:hAnsi="Arial" w:cs="Arial"/>
          <w:b/>
          <w:sz w:val="21"/>
          <w:szCs w:val="21"/>
        </w:rPr>
      </w:pPr>
    </w:p>
    <w:p w:rsidR="00331CDA" w:rsidRDefault="00331CDA" w:rsidP="00331CD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III.   a. </w:t>
      </w:r>
      <w:r w:rsidR="00334581">
        <w:rPr>
          <w:rFonts w:ascii="Arial" w:hAnsi="Arial" w:cs="Arial"/>
          <w:b/>
          <w:sz w:val="21"/>
          <w:szCs w:val="21"/>
        </w:rPr>
        <w:t>Details</w:t>
      </w:r>
      <w:r>
        <w:rPr>
          <w:rFonts w:ascii="Arial" w:hAnsi="Arial" w:cs="Arial"/>
          <w:b/>
          <w:sz w:val="21"/>
          <w:szCs w:val="21"/>
        </w:rPr>
        <w:t xml:space="preserve"> of Ph.D</w:t>
      </w:r>
      <w:r w:rsidR="002161A1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scholars </w:t>
      </w:r>
      <w:r w:rsidR="00334581">
        <w:rPr>
          <w:rFonts w:ascii="Arial" w:hAnsi="Arial" w:cs="Arial"/>
          <w:b/>
          <w:sz w:val="21"/>
          <w:szCs w:val="21"/>
        </w:rPr>
        <w:t>(</w:t>
      </w:r>
      <w:r>
        <w:rPr>
          <w:rFonts w:ascii="Arial" w:hAnsi="Arial" w:cs="Arial"/>
          <w:b/>
          <w:sz w:val="21"/>
          <w:szCs w:val="21"/>
        </w:rPr>
        <w:t>completed</w:t>
      </w:r>
      <w:r w:rsidR="00334581">
        <w:rPr>
          <w:rFonts w:ascii="Arial" w:hAnsi="Arial" w:cs="Arial"/>
          <w:b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>:</w:t>
      </w:r>
    </w:p>
    <w:p w:rsidR="00331CDA" w:rsidRDefault="00331CDA" w:rsidP="00331CDA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2441"/>
        <w:gridCol w:w="2037"/>
        <w:gridCol w:w="2360"/>
        <w:gridCol w:w="2312"/>
      </w:tblGrid>
      <w:tr w:rsidR="00331CDA" w:rsidRPr="00F7620A" w:rsidTr="00F7620A">
        <w:tc>
          <w:tcPr>
            <w:tcW w:w="918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S.No</w:t>
            </w:r>
          </w:p>
        </w:tc>
        <w:tc>
          <w:tcPr>
            <w:tcW w:w="3690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Name of the Scholar</w:t>
            </w:r>
          </w:p>
        </w:tc>
        <w:tc>
          <w:tcPr>
            <w:tcW w:w="2880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Register Number</w:t>
            </w:r>
          </w:p>
        </w:tc>
        <w:tc>
          <w:tcPr>
            <w:tcW w:w="3240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Year of completion</w:t>
            </w:r>
          </w:p>
        </w:tc>
        <w:tc>
          <w:tcPr>
            <w:tcW w:w="3240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Name of the University</w:t>
            </w:r>
          </w:p>
        </w:tc>
      </w:tr>
      <w:tr w:rsidR="00331CDA" w:rsidRPr="00F7620A" w:rsidTr="00F7620A">
        <w:tc>
          <w:tcPr>
            <w:tcW w:w="918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90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80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31CDA" w:rsidRDefault="00331CDA" w:rsidP="00331CDA">
      <w:pPr>
        <w:rPr>
          <w:rFonts w:ascii="Arial" w:hAnsi="Arial" w:cs="Arial"/>
          <w:b/>
          <w:sz w:val="21"/>
          <w:szCs w:val="21"/>
        </w:rPr>
      </w:pPr>
    </w:p>
    <w:p w:rsidR="00B21169" w:rsidRDefault="00B21169" w:rsidP="00331CDA">
      <w:pPr>
        <w:rPr>
          <w:rFonts w:ascii="Arial" w:hAnsi="Arial" w:cs="Arial"/>
          <w:b/>
          <w:sz w:val="21"/>
          <w:szCs w:val="21"/>
        </w:rPr>
      </w:pPr>
    </w:p>
    <w:p w:rsidR="00BC6F1F" w:rsidRDefault="00B21169" w:rsidP="00BC6F1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</w:p>
    <w:p w:rsidR="00331CDA" w:rsidRDefault="00A026A1" w:rsidP="00BC6F1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  <w:r w:rsidR="00331CDA">
        <w:rPr>
          <w:rFonts w:ascii="Arial" w:hAnsi="Arial" w:cs="Arial"/>
          <w:b/>
          <w:sz w:val="21"/>
          <w:szCs w:val="21"/>
        </w:rPr>
        <w:lastRenderedPageBreak/>
        <w:t xml:space="preserve">b. </w:t>
      </w:r>
      <w:r w:rsidR="00334581">
        <w:rPr>
          <w:rFonts w:ascii="Arial" w:hAnsi="Arial" w:cs="Arial"/>
          <w:b/>
          <w:sz w:val="21"/>
          <w:szCs w:val="21"/>
        </w:rPr>
        <w:t>Details</w:t>
      </w:r>
      <w:r w:rsidR="00035490">
        <w:rPr>
          <w:rFonts w:ascii="Arial" w:hAnsi="Arial" w:cs="Arial"/>
          <w:b/>
          <w:sz w:val="21"/>
          <w:szCs w:val="21"/>
        </w:rPr>
        <w:t xml:space="preserve"> of Ph</w:t>
      </w:r>
      <w:r w:rsidR="00331CDA">
        <w:rPr>
          <w:rFonts w:ascii="Arial" w:hAnsi="Arial" w:cs="Arial"/>
          <w:b/>
          <w:sz w:val="21"/>
          <w:szCs w:val="21"/>
        </w:rPr>
        <w:t xml:space="preserve">. D scholars </w:t>
      </w:r>
      <w:r w:rsidR="00334581">
        <w:rPr>
          <w:rFonts w:ascii="Arial" w:hAnsi="Arial" w:cs="Arial"/>
          <w:b/>
          <w:sz w:val="21"/>
          <w:szCs w:val="21"/>
        </w:rPr>
        <w:t>(ongoing)</w:t>
      </w:r>
      <w:r w:rsidR="00331CDA">
        <w:rPr>
          <w:rFonts w:ascii="Arial" w:hAnsi="Arial" w:cs="Arial"/>
          <w:b/>
          <w:sz w:val="21"/>
          <w:szCs w:val="21"/>
        </w:rPr>
        <w:t>:</w:t>
      </w:r>
    </w:p>
    <w:p w:rsidR="00331CDA" w:rsidRDefault="00331CDA" w:rsidP="00331CDA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501"/>
        <w:gridCol w:w="2027"/>
        <w:gridCol w:w="2399"/>
        <w:gridCol w:w="2300"/>
      </w:tblGrid>
      <w:tr w:rsidR="00331CDA" w:rsidRPr="00F7620A" w:rsidTr="00334581">
        <w:tc>
          <w:tcPr>
            <w:tcW w:w="738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S.No</w:t>
            </w:r>
          </w:p>
        </w:tc>
        <w:tc>
          <w:tcPr>
            <w:tcW w:w="2501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Name of the Scholar</w:t>
            </w:r>
          </w:p>
        </w:tc>
        <w:tc>
          <w:tcPr>
            <w:tcW w:w="2027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Register Number</w:t>
            </w:r>
          </w:p>
        </w:tc>
        <w:tc>
          <w:tcPr>
            <w:tcW w:w="2399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Date of Registration</w:t>
            </w:r>
          </w:p>
        </w:tc>
        <w:tc>
          <w:tcPr>
            <w:tcW w:w="2300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Name of the University</w:t>
            </w:r>
          </w:p>
        </w:tc>
      </w:tr>
      <w:tr w:rsidR="00331CDA" w:rsidRPr="00F7620A" w:rsidTr="00334581">
        <w:tc>
          <w:tcPr>
            <w:tcW w:w="738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01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27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99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00" w:type="dxa"/>
          </w:tcPr>
          <w:p w:rsidR="00331CDA" w:rsidRPr="00F7620A" w:rsidRDefault="00331CDA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31CDA" w:rsidRDefault="00331CDA" w:rsidP="00331CDA">
      <w:pPr>
        <w:rPr>
          <w:rFonts w:ascii="Arial" w:hAnsi="Arial" w:cs="Arial"/>
          <w:b/>
          <w:sz w:val="21"/>
          <w:szCs w:val="21"/>
        </w:rPr>
      </w:pPr>
    </w:p>
    <w:p w:rsidR="00ED25CA" w:rsidRDefault="00ED25CA" w:rsidP="00331CDA">
      <w:pPr>
        <w:rPr>
          <w:rFonts w:ascii="Arial" w:hAnsi="Arial" w:cs="Arial"/>
          <w:b/>
          <w:sz w:val="21"/>
          <w:szCs w:val="21"/>
        </w:rPr>
      </w:pPr>
    </w:p>
    <w:p w:rsidR="00331CDA" w:rsidRDefault="00331CDA" w:rsidP="00331CD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c. </w:t>
      </w:r>
      <w:r w:rsidR="00334581">
        <w:rPr>
          <w:rFonts w:ascii="Arial" w:hAnsi="Arial" w:cs="Arial"/>
          <w:b/>
          <w:sz w:val="21"/>
          <w:szCs w:val="21"/>
        </w:rPr>
        <w:t>Details of Research</w:t>
      </w:r>
      <w:r w:rsidR="00035490">
        <w:rPr>
          <w:rFonts w:ascii="Arial" w:hAnsi="Arial" w:cs="Arial"/>
          <w:b/>
          <w:sz w:val="21"/>
          <w:szCs w:val="21"/>
        </w:rPr>
        <w:t xml:space="preserve"> projects</w:t>
      </w:r>
      <w:r>
        <w:rPr>
          <w:rFonts w:ascii="Arial" w:hAnsi="Arial" w:cs="Arial"/>
          <w:b/>
          <w:sz w:val="21"/>
          <w:szCs w:val="21"/>
        </w:rPr>
        <w:t>:</w:t>
      </w:r>
    </w:p>
    <w:p w:rsidR="00331CDA" w:rsidRDefault="00331CDA" w:rsidP="00331CDA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1785"/>
        <w:gridCol w:w="2250"/>
        <w:gridCol w:w="1620"/>
        <w:gridCol w:w="1620"/>
        <w:gridCol w:w="1937"/>
      </w:tblGrid>
      <w:tr w:rsidR="00334581" w:rsidRPr="00F7620A" w:rsidTr="00334581">
        <w:tc>
          <w:tcPr>
            <w:tcW w:w="753" w:type="dxa"/>
          </w:tcPr>
          <w:p w:rsidR="00334581" w:rsidRPr="00F7620A" w:rsidRDefault="00334581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S.No.</w:t>
            </w:r>
          </w:p>
        </w:tc>
        <w:tc>
          <w:tcPr>
            <w:tcW w:w="1785" w:type="dxa"/>
          </w:tcPr>
          <w:p w:rsidR="00334581" w:rsidRPr="00F7620A" w:rsidRDefault="00334581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Title of the Project</w:t>
            </w:r>
          </w:p>
        </w:tc>
        <w:tc>
          <w:tcPr>
            <w:tcW w:w="2250" w:type="dxa"/>
          </w:tcPr>
          <w:p w:rsidR="00334581" w:rsidRPr="00F7620A" w:rsidRDefault="00334581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Name of the Funding Agency</w:t>
            </w:r>
          </w:p>
        </w:tc>
        <w:tc>
          <w:tcPr>
            <w:tcW w:w="1620" w:type="dxa"/>
          </w:tcPr>
          <w:p w:rsidR="00334581" w:rsidRPr="00F7620A" w:rsidRDefault="00334581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Amount sanctioned</w:t>
            </w:r>
          </w:p>
        </w:tc>
        <w:tc>
          <w:tcPr>
            <w:tcW w:w="1620" w:type="dxa"/>
          </w:tcPr>
          <w:p w:rsidR="00334581" w:rsidRPr="00F7620A" w:rsidRDefault="00334581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Amount Received</w:t>
            </w:r>
          </w:p>
        </w:tc>
        <w:tc>
          <w:tcPr>
            <w:tcW w:w="1937" w:type="dxa"/>
          </w:tcPr>
          <w:p w:rsidR="00334581" w:rsidRPr="00F7620A" w:rsidRDefault="00334581" w:rsidP="00397B4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Project </w:t>
            </w:r>
            <w:r w:rsidR="00397B45">
              <w:rPr>
                <w:rFonts w:ascii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sz w:val="21"/>
                <w:szCs w:val="21"/>
              </w:rPr>
              <w:t>eriod</w:t>
            </w:r>
          </w:p>
        </w:tc>
      </w:tr>
      <w:tr w:rsidR="00334581" w:rsidRPr="00F7620A" w:rsidTr="00334581">
        <w:tc>
          <w:tcPr>
            <w:tcW w:w="753" w:type="dxa"/>
          </w:tcPr>
          <w:p w:rsidR="00334581" w:rsidRPr="00F7620A" w:rsidRDefault="00334581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85" w:type="dxa"/>
          </w:tcPr>
          <w:p w:rsidR="00334581" w:rsidRPr="00F7620A" w:rsidRDefault="00334581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:rsidR="00334581" w:rsidRPr="00F7620A" w:rsidRDefault="00334581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20" w:type="dxa"/>
          </w:tcPr>
          <w:p w:rsidR="00334581" w:rsidRPr="00F7620A" w:rsidRDefault="00334581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20" w:type="dxa"/>
          </w:tcPr>
          <w:p w:rsidR="00334581" w:rsidRPr="00F7620A" w:rsidRDefault="00334581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37" w:type="dxa"/>
          </w:tcPr>
          <w:p w:rsidR="00334581" w:rsidRPr="00F7620A" w:rsidRDefault="00334581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A74E8" w:rsidRDefault="00FA74E8" w:rsidP="00F24A2E">
      <w:pPr>
        <w:rPr>
          <w:rFonts w:ascii="Arial" w:hAnsi="Arial" w:cs="Arial"/>
          <w:b/>
          <w:sz w:val="21"/>
          <w:szCs w:val="21"/>
        </w:rPr>
      </w:pPr>
    </w:p>
    <w:p w:rsidR="00FA74E8" w:rsidRDefault="00334581" w:rsidP="00F24A2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d. Publications:</w:t>
      </w:r>
    </w:p>
    <w:p w:rsidR="00F24A2E" w:rsidRDefault="00F24A2E" w:rsidP="00F24A2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</w:p>
    <w:p w:rsidR="00F24A2E" w:rsidRPr="00A134B1" w:rsidRDefault="00F24A2E" w:rsidP="00F24A2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 w:rsidR="00314ABE">
        <w:rPr>
          <w:rFonts w:ascii="Arial" w:hAnsi="Arial" w:cs="Arial"/>
          <w:b/>
          <w:sz w:val="21"/>
          <w:szCs w:val="21"/>
        </w:rPr>
        <w:t>IV</w:t>
      </w:r>
      <w:r w:rsidRPr="00A134B1">
        <w:rPr>
          <w:rFonts w:ascii="Arial" w:hAnsi="Arial" w:cs="Arial"/>
          <w:b/>
          <w:sz w:val="21"/>
          <w:szCs w:val="21"/>
        </w:rPr>
        <w:t>. Academic Experience</w:t>
      </w:r>
      <w:r w:rsidRPr="00A134B1">
        <w:rPr>
          <w:rFonts w:ascii="Arial" w:hAnsi="Arial" w:cs="Arial"/>
          <w:b/>
        </w:rPr>
        <w:t>:</w:t>
      </w:r>
    </w:p>
    <w:p w:rsidR="00F24A2E" w:rsidRPr="00122B19" w:rsidRDefault="00F24A2E" w:rsidP="00F24A2E">
      <w:pPr>
        <w:jc w:val="center"/>
        <w:rPr>
          <w:rFonts w:ascii="Palatino Linotype" w:hAnsi="Palatino Linotype"/>
          <w:sz w:val="16"/>
          <w:szCs w:val="16"/>
        </w:rPr>
      </w:pPr>
    </w:p>
    <w:tbl>
      <w:tblPr>
        <w:tblW w:w="49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791"/>
        <w:gridCol w:w="1705"/>
        <w:gridCol w:w="1897"/>
        <w:gridCol w:w="928"/>
        <w:gridCol w:w="1106"/>
        <w:gridCol w:w="761"/>
        <w:gridCol w:w="927"/>
        <w:gridCol w:w="695"/>
      </w:tblGrid>
      <w:tr w:rsidR="00585BBF" w:rsidRPr="00A134B1" w:rsidTr="00585BBF">
        <w:trPr>
          <w:trHeight w:val="149"/>
        </w:trPr>
        <w:tc>
          <w:tcPr>
            <w:tcW w:w="1017" w:type="pct"/>
            <w:vMerge w:val="restart"/>
            <w:tcBorders>
              <w:right w:val="single" w:sz="4" w:space="0" w:color="auto"/>
            </w:tcBorders>
            <w:vAlign w:val="center"/>
          </w:tcPr>
          <w:p w:rsidR="00585BBF" w:rsidRPr="008215A9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Name of the College</w:t>
            </w:r>
          </w:p>
        </w:tc>
        <w:tc>
          <w:tcPr>
            <w:tcW w:w="511" w:type="pct"/>
            <w:vMerge w:val="restart"/>
            <w:tcBorders>
              <w:left w:val="single" w:sz="4" w:space="0" w:color="auto"/>
            </w:tcBorders>
            <w:vAlign w:val="center"/>
          </w:tcPr>
          <w:p w:rsidR="00585BBF" w:rsidRPr="008215A9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Whether Govt/Aided/S.F.</w:t>
            </w:r>
          </w:p>
        </w:tc>
        <w:tc>
          <w:tcPr>
            <w:tcW w:w="1070" w:type="pct"/>
            <w:vMerge w:val="restart"/>
            <w:vAlign w:val="center"/>
          </w:tcPr>
          <w:p w:rsidR="00585BBF" w:rsidRPr="008215A9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488" w:type="pct"/>
            <w:vMerge w:val="restart"/>
            <w:vAlign w:val="center"/>
          </w:tcPr>
          <w:p w:rsidR="00585BBF" w:rsidRPr="008215A9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Joining Date</w:t>
            </w:r>
          </w:p>
        </w:tc>
        <w:tc>
          <w:tcPr>
            <w:tcW w:w="583" w:type="pct"/>
            <w:vMerge w:val="restart"/>
            <w:vAlign w:val="center"/>
          </w:tcPr>
          <w:p w:rsidR="00585BBF" w:rsidRPr="008215A9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Relieving Date</w:t>
            </w:r>
          </w:p>
        </w:tc>
        <w:tc>
          <w:tcPr>
            <w:tcW w:w="1332" w:type="pct"/>
            <w:gridSpan w:val="3"/>
            <w:vAlign w:val="center"/>
          </w:tcPr>
          <w:p w:rsidR="00585BBF" w:rsidRPr="008215A9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585BBF" w:rsidRPr="00A134B1" w:rsidTr="00585BBF">
        <w:trPr>
          <w:trHeight w:val="149"/>
        </w:trPr>
        <w:tc>
          <w:tcPr>
            <w:tcW w:w="1017" w:type="pct"/>
            <w:vMerge/>
            <w:tcBorders>
              <w:right w:val="single" w:sz="4" w:space="0" w:color="auto"/>
            </w:tcBorders>
            <w:vAlign w:val="center"/>
          </w:tcPr>
          <w:p w:rsidR="00585BBF" w:rsidRPr="008215A9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</w:tcBorders>
            <w:vAlign w:val="center"/>
          </w:tcPr>
          <w:p w:rsidR="00585BBF" w:rsidRPr="008215A9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pct"/>
            <w:vMerge/>
            <w:vAlign w:val="center"/>
          </w:tcPr>
          <w:p w:rsidR="00585BBF" w:rsidRPr="008215A9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585BBF" w:rsidRPr="008215A9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vAlign w:val="center"/>
          </w:tcPr>
          <w:p w:rsidR="00585BBF" w:rsidRPr="008215A9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585BBF" w:rsidRPr="008215A9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Years</w:t>
            </w:r>
          </w:p>
        </w:tc>
        <w:tc>
          <w:tcPr>
            <w:tcW w:w="513" w:type="pct"/>
            <w:vAlign w:val="center"/>
          </w:tcPr>
          <w:p w:rsidR="00585BBF" w:rsidRPr="008215A9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Months</w:t>
            </w:r>
          </w:p>
        </w:tc>
        <w:tc>
          <w:tcPr>
            <w:tcW w:w="410" w:type="pct"/>
            <w:vAlign w:val="center"/>
          </w:tcPr>
          <w:p w:rsidR="00585BBF" w:rsidRPr="008215A9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Days</w:t>
            </w:r>
          </w:p>
        </w:tc>
      </w:tr>
      <w:tr w:rsidR="00585BBF" w:rsidRPr="00A134B1" w:rsidTr="00585BBF">
        <w:trPr>
          <w:trHeight w:val="2195"/>
        </w:trPr>
        <w:tc>
          <w:tcPr>
            <w:tcW w:w="1017" w:type="pct"/>
            <w:tcBorders>
              <w:right w:val="single" w:sz="4" w:space="0" w:color="auto"/>
            </w:tcBorders>
            <w:vAlign w:val="center"/>
          </w:tcPr>
          <w:p w:rsidR="00585BBF" w:rsidRDefault="00585BBF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:rsidR="00585BBF" w:rsidRDefault="00585BBF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585BBF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5BBF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5BBF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5BBF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5BBF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5BBF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5BBF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5BBF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5BBF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5BBF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585BBF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85BBF" w:rsidRDefault="00585BBF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585BBF" w:rsidRDefault="00585BBF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</w:tcPr>
          <w:p w:rsidR="00585BBF" w:rsidRDefault="00585BBF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585BBF" w:rsidRDefault="00585BBF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2E" w:rsidRPr="00A134B1" w:rsidTr="00585BBF">
        <w:trPr>
          <w:trHeight w:val="286"/>
        </w:trPr>
        <w:tc>
          <w:tcPr>
            <w:tcW w:w="3668" w:type="pct"/>
            <w:gridSpan w:val="5"/>
            <w:vAlign w:val="center"/>
          </w:tcPr>
          <w:p w:rsidR="00F24A2E" w:rsidRDefault="00F24A2E" w:rsidP="000634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09" w:type="pct"/>
            <w:vAlign w:val="center"/>
          </w:tcPr>
          <w:p w:rsidR="00F24A2E" w:rsidRDefault="00F24A2E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</w:tcPr>
          <w:p w:rsidR="00F24A2E" w:rsidRDefault="00F24A2E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F24A2E" w:rsidRDefault="00F24A2E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A2E" w:rsidRDefault="00F24A2E" w:rsidP="00F24A2E">
      <w:pPr>
        <w:jc w:val="center"/>
        <w:rPr>
          <w:rFonts w:ascii="Palatino Linotype" w:hAnsi="Palatino Linotype"/>
          <w:sz w:val="20"/>
          <w:szCs w:val="20"/>
        </w:rPr>
      </w:pPr>
    </w:p>
    <w:p w:rsidR="00F24A2E" w:rsidRDefault="00F24A2E" w:rsidP="00F24A2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</w:p>
    <w:p w:rsidR="00F24A2E" w:rsidRDefault="00F24A2E" w:rsidP="00F24A2E">
      <w:pPr>
        <w:rPr>
          <w:rFonts w:ascii="Arial" w:hAnsi="Arial" w:cs="Arial"/>
          <w:b/>
          <w:sz w:val="21"/>
          <w:szCs w:val="21"/>
        </w:rPr>
      </w:pPr>
    </w:p>
    <w:p w:rsidR="00F24A2E" w:rsidRPr="00A134B1" w:rsidRDefault="00314ABE" w:rsidP="00F24A2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</w:t>
      </w:r>
      <w:r w:rsidR="00F24A2E" w:rsidRPr="00A134B1">
        <w:rPr>
          <w:rFonts w:ascii="Arial" w:hAnsi="Arial" w:cs="Arial"/>
          <w:b/>
          <w:sz w:val="21"/>
          <w:szCs w:val="21"/>
        </w:rPr>
        <w:t xml:space="preserve">. </w:t>
      </w:r>
      <w:r w:rsidR="000A429A">
        <w:rPr>
          <w:rFonts w:ascii="Arial" w:hAnsi="Arial" w:cs="Arial"/>
          <w:b/>
          <w:sz w:val="21"/>
          <w:szCs w:val="21"/>
        </w:rPr>
        <w:t>Administrative</w:t>
      </w:r>
      <w:r w:rsidR="00337909">
        <w:rPr>
          <w:rFonts w:ascii="Arial" w:hAnsi="Arial" w:cs="Arial"/>
          <w:b/>
          <w:sz w:val="21"/>
          <w:szCs w:val="21"/>
        </w:rPr>
        <w:t>/other</w:t>
      </w:r>
      <w:r w:rsidR="000A429A">
        <w:rPr>
          <w:rFonts w:ascii="Arial" w:hAnsi="Arial" w:cs="Arial"/>
          <w:b/>
          <w:sz w:val="21"/>
          <w:szCs w:val="21"/>
        </w:rPr>
        <w:t xml:space="preserve"> </w:t>
      </w:r>
      <w:r w:rsidR="00F24A2E" w:rsidRPr="00A134B1">
        <w:rPr>
          <w:rFonts w:ascii="Arial" w:hAnsi="Arial" w:cs="Arial"/>
          <w:b/>
          <w:sz w:val="21"/>
          <w:szCs w:val="21"/>
        </w:rPr>
        <w:t xml:space="preserve"> Experience</w:t>
      </w:r>
      <w:r w:rsidR="00F24A2E" w:rsidRPr="005618AD">
        <w:rPr>
          <w:rFonts w:ascii="Arial" w:hAnsi="Arial" w:cs="Arial"/>
          <w:b/>
        </w:rPr>
        <w:t>:</w:t>
      </w:r>
    </w:p>
    <w:p w:rsidR="00F24A2E" w:rsidRDefault="00F24A2E" w:rsidP="00F24A2E">
      <w:pPr>
        <w:rPr>
          <w:rFonts w:ascii="Palatino Linotype" w:hAnsi="Palatino Linotype"/>
          <w:b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415"/>
        <w:gridCol w:w="1411"/>
        <w:gridCol w:w="1128"/>
        <w:gridCol w:w="1270"/>
        <w:gridCol w:w="1270"/>
        <w:gridCol w:w="789"/>
        <w:gridCol w:w="963"/>
        <w:gridCol w:w="719"/>
      </w:tblGrid>
      <w:tr w:rsidR="00F24A2E" w:rsidRPr="00A134B1" w:rsidTr="000634D1">
        <w:trPr>
          <w:trHeight w:val="431"/>
        </w:trPr>
        <w:tc>
          <w:tcPr>
            <w:tcW w:w="1212" w:type="pct"/>
            <w:vMerge w:val="restart"/>
            <w:vAlign w:val="center"/>
          </w:tcPr>
          <w:p w:rsidR="00F24A2E" w:rsidRPr="00A134B1" w:rsidRDefault="00F24A2E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4B1">
              <w:rPr>
                <w:rFonts w:ascii="Arial" w:hAnsi="Arial" w:cs="Arial"/>
                <w:b/>
                <w:sz w:val="20"/>
                <w:szCs w:val="20"/>
              </w:rPr>
              <w:t>Name of the Organisation</w:t>
            </w:r>
          </w:p>
        </w:tc>
        <w:tc>
          <w:tcPr>
            <w:tcW w:w="708" w:type="pct"/>
            <w:vMerge w:val="restart"/>
            <w:vAlign w:val="center"/>
          </w:tcPr>
          <w:p w:rsidR="00F24A2E" w:rsidRPr="00A134B1" w:rsidRDefault="00F24A2E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4B1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566" w:type="pct"/>
            <w:vMerge w:val="restart"/>
            <w:vAlign w:val="center"/>
          </w:tcPr>
          <w:p w:rsidR="00F24A2E" w:rsidRPr="00A134B1" w:rsidRDefault="00F24A2E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4B1">
              <w:rPr>
                <w:rFonts w:ascii="Arial" w:hAnsi="Arial" w:cs="Arial"/>
                <w:b/>
                <w:sz w:val="20"/>
                <w:szCs w:val="20"/>
              </w:rPr>
              <w:t>Nature of Work</w:t>
            </w:r>
          </w:p>
        </w:tc>
        <w:tc>
          <w:tcPr>
            <w:tcW w:w="637" w:type="pct"/>
            <w:vMerge w:val="restart"/>
            <w:vAlign w:val="center"/>
          </w:tcPr>
          <w:p w:rsidR="00F24A2E" w:rsidRPr="008215A9" w:rsidRDefault="00F24A2E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Joining Date</w:t>
            </w:r>
          </w:p>
        </w:tc>
        <w:tc>
          <w:tcPr>
            <w:tcW w:w="637" w:type="pct"/>
            <w:vMerge w:val="restart"/>
            <w:vAlign w:val="center"/>
          </w:tcPr>
          <w:p w:rsidR="00F24A2E" w:rsidRPr="008215A9" w:rsidRDefault="00F24A2E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Relieving Date</w:t>
            </w:r>
          </w:p>
        </w:tc>
        <w:tc>
          <w:tcPr>
            <w:tcW w:w="1240" w:type="pct"/>
            <w:gridSpan w:val="3"/>
            <w:vAlign w:val="center"/>
          </w:tcPr>
          <w:p w:rsidR="00F24A2E" w:rsidRPr="00A134B1" w:rsidRDefault="00F24A2E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24A2E" w:rsidRPr="00A134B1" w:rsidTr="000634D1">
        <w:trPr>
          <w:trHeight w:val="431"/>
        </w:trPr>
        <w:tc>
          <w:tcPr>
            <w:tcW w:w="1212" w:type="pct"/>
            <w:vMerge/>
            <w:vAlign w:val="center"/>
          </w:tcPr>
          <w:p w:rsidR="00F24A2E" w:rsidRPr="00A134B1" w:rsidRDefault="00F24A2E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F24A2E" w:rsidRPr="00A134B1" w:rsidRDefault="00F24A2E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center"/>
          </w:tcPr>
          <w:p w:rsidR="00F24A2E" w:rsidRPr="00A134B1" w:rsidRDefault="00F24A2E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pct"/>
            <w:vMerge/>
            <w:vAlign w:val="center"/>
          </w:tcPr>
          <w:p w:rsidR="00F24A2E" w:rsidRPr="008215A9" w:rsidRDefault="00F24A2E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pct"/>
            <w:vMerge/>
            <w:vAlign w:val="center"/>
          </w:tcPr>
          <w:p w:rsidR="00F24A2E" w:rsidRPr="008215A9" w:rsidRDefault="00F24A2E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F24A2E" w:rsidRPr="008215A9" w:rsidRDefault="00F24A2E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Years</w:t>
            </w:r>
          </w:p>
        </w:tc>
        <w:tc>
          <w:tcPr>
            <w:tcW w:w="483" w:type="pct"/>
            <w:vAlign w:val="center"/>
          </w:tcPr>
          <w:p w:rsidR="00F24A2E" w:rsidRPr="008215A9" w:rsidRDefault="00F24A2E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Months</w:t>
            </w:r>
          </w:p>
        </w:tc>
        <w:tc>
          <w:tcPr>
            <w:tcW w:w="362" w:type="pct"/>
            <w:vAlign w:val="center"/>
          </w:tcPr>
          <w:p w:rsidR="00F24A2E" w:rsidRPr="008215A9" w:rsidRDefault="00F24A2E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Days</w:t>
            </w:r>
          </w:p>
        </w:tc>
      </w:tr>
      <w:tr w:rsidR="00F24A2E" w:rsidTr="000634D1">
        <w:trPr>
          <w:trHeight w:val="2448"/>
        </w:trPr>
        <w:tc>
          <w:tcPr>
            <w:tcW w:w="1212" w:type="pct"/>
            <w:vAlign w:val="center"/>
          </w:tcPr>
          <w:p w:rsidR="00F24A2E" w:rsidRDefault="00F24A2E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F24A2E" w:rsidRDefault="00F24A2E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F24A2E" w:rsidRDefault="00F24A2E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F24A2E" w:rsidRDefault="00F24A2E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pct"/>
          </w:tcPr>
          <w:p w:rsidR="00F24A2E" w:rsidRDefault="00F24A2E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F24A2E" w:rsidRDefault="00F24A2E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F24A2E" w:rsidRDefault="00F24A2E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F24A2E" w:rsidRDefault="00F24A2E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24A2E" w:rsidTr="000634D1">
        <w:trPr>
          <w:trHeight w:val="431"/>
        </w:trPr>
        <w:tc>
          <w:tcPr>
            <w:tcW w:w="3760" w:type="pct"/>
            <w:gridSpan w:val="5"/>
            <w:vAlign w:val="center"/>
          </w:tcPr>
          <w:p w:rsidR="00F24A2E" w:rsidRDefault="00F24A2E" w:rsidP="000634D1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96" w:type="pct"/>
            <w:vAlign w:val="center"/>
          </w:tcPr>
          <w:p w:rsidR="00F24A2E" w:rsidRDefault="00F24A2E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F24A2E" w:rsidRDefault="00F24A2E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F24A2E" w:rsidRDefault="00F24A2E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24A2E" w:rsidRDefault="00F24A2E">
      <w:pPr>
        <w:rPr>
          <w:rFonts w:ascii="Arial" w:hAnsi="Arial" w:cs="Arial"/>
        </w:rPr>
      </w:pPr>
    </w:p>
    <w:p w:rsidR="00885E3A" w:rsidRPr="00C672D7" w:rsidRDefault="008754E4" w:rsidP="008754E4">
      <w:pPr>
        <w:rPr>
          <w:rFonts w:ascii="Arial" w:hAnsi="Arial" w:cs="Arial"/>
          <w:b/>
          <w:i/>
        </w:rPr>
      </w:pPr>
      <w:r w:rsidRPr="00C672D7">
        <w:rPr>
          <w:rFonts w:ascii="Arial" w:hAnsi="Arial" w:cs="Arial"/>
          <w:b/>
          <w:i/>
        </w:rPr>
        <w:t xml:space="preserve">Note </w:t>
      </w:r>
      <w:r w:rsidR="00DD0F0C" w:rsidRPr="00C672D7">
        <w:rPr>
          <w:rFonts w:ascii="Arial" w:hAnsi="Arial" w:cs="Arial"/>
          <w:b/>
          <w:i/>
        </w:rPr>
        <w:t>-</w:t>
      </w:r>
      <w:r w:rsidRPr="00C672D7">
        <w:rPr>
          <w:rFonts w:ascii="Arial" w:hAnsi="Arial" w:cs="Arial"/>
          <w:b/>
          <w:i/>
        </w:rPr>
        <w:t xml:space="preserve"> </w:t>
      </w:r>
      <w:r w:rsidR="00DD0F0C" w:rsidRPr="00C672D7">
        <w:rPr>
          <w:rFonts w:ascii="Arial" w:hAnsi="Arial" w:cs="Arial"/>
          <w:b/>
          <w:i/>
        </w:rPr>
        <w:t xml:space="preserve">Principal eligibility </w:t>
      </w:r>
      <w:r w:rsidR="00585BBF">
        <w:rPr>
          <w:rFonts w:ascii="Arial" w:hAnsi="Arial" w:cs="Arial"/>
          <w:b/>
          <w:i/>
        </w:rPr>
        <w:t xml:space="preserve">is </w:t>
      </w:r>
      <w:r w:rsidR="00DD0F0C" w:rsidRPr="00C672D7">
        <w:rPr>
          <w:rFonts w:ascii="Arial" w:hAnsi="Arial" w:cs="Arial"/>
          <w:b/>
          <w:i/>
        </w:rPr>
        <w:t xml:space="preserve">as per </w:t>
      </w:r>
      <w:r w:rsidR="008A3180">
        <w:rPr>
          <w:rFonts w:ascii="Arial" w:hAnsi="Arial" w:cs="Arial"/>
          <w:b/>
          <w:i/>
        </w:rPr>
        <w:t xml:space="preserve">UGC </w:t>
      </w:r>
      <w:r w:rsidR="00DD0F0C" w:rsidRPr="00C672D7">
        <w:rPr>
          <w:rFonts w:ascii="Arial" w:hAnsi="Arial" w:cs="Arial"/>
          <w:b/>
          <w:i/>
        </w:rPr>
        <w:t xml:space="preserve"> norms</w:t>
      </w:r>
    </w:p>
    <w:p w:rsidR="00885E3A" w:rsidRDefault="00885E3A">
      <w:pPr>
        <w:jc w:val="center"/>
        <w:rPr>
          <w:rFonts w:ascii="Arial" w:hAnsi="Arial" w:cs="Arial"/>
        </w:rPr>
      </w:pPr>
    </w:p>
    <w:p w:rsidR="00235830" w:rsidRDefault="00235830">
      <w:pPr>
        <w:jc w:val="center"/>
        <w:rPr>
          <w:rFonts w:ascii="Arial" w:hAnsi="Arial" w:cs="Arial"/>
        </w:rPr>
      </w:pPr>
    </w:p>
    <w:p w:rsidR="00235830" w:rsidRDefault="00235830">
      <w:pPr>
        <w:jc w:val="center"/>
        <w:rPr>
          <w:rFonts w:ascii="Arial" w:hAnsi="Arial" w:cs="Arial"/>
        </w:rPr>
      </w:pPr>
    </w:p>
    <w:p w:rsidR="00235830" w:rsidRDefault="00235830" w:rsidP="002358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of the Principal</w:t>
      </w:r>
    </w:p>
    <w:p w:rsidR="00937956" w:rsidRDefault="00937956" w:rsidP="00235830">
      <w:pPr>
        <w:jc w:val="right"/>
        <w:rPr>
          <w:rFonts w:ascii="Arial" w:hAnsi="Arial" w:cs="Arial"/>
        </w:rPr>
      </w:pPr>
    </w:p>
    <w:p w:rsidR="00937956" w:rsidRDefault="00937956" w:rsidP="00937956">
      <w:pPr>
        <w:jc w:val="center"/>
        <w:rPr>
          <w:rFonts w:ascii="Arial" w:hAnsi="Arial" w:cs="Arial"/>
        </w:rPr>
        <w:sectPr w:rsidR="00937956" w:rsidSect="006F7BAB">
          <w:footerReference w:type="even" r:id="rId10"/>
          <w:footerReference w:type="default" r:id="rId11"/>
          <w:pgSz w:w="11909" w:h="16834" w:code="9"/>
          <w:pgMar w:top="720" w:right="720" w:bottom="1080" w:left="1440" w:header="1440" w:footer="720" w:gutter="0"/>
          <w:cols w:space="720"/>
          <w:docGrid w:linePitch="360"/>
        </w:sectPr>
      </w:pPr>
      <w:r>
        <w:rPr>
          <w:rFonts w:ascii="Arial" w:hAnsi="Arial" w:cs="Arial"/>
        </w:rPr>
        <w:t>6</w:t>
      </w:r>
    </w:p>
    <w:p w:rsidR="00072EA0" w:rsidRDefault="00072EA0">
      <w:pPr>
        <w:rPr>
          <w:rFonts w:ascii="Arial" w:hAnsi="Arial" w:cs="Arial"/>
          <w:b/>
          <w:bCs/>
        </w:rPr>
      </w:pPr>
    </w:p>
    <w:p w:rsidR="00072EA0" w:rsidRDefault="00072EA0">
      <w:pPr>
        <w:rPr>
          <w:rFonts w:ascii="Arial" w:hAnsi="Arial" w:cs="Arial"/>
          <w:b/>
          <w:bCs/>
        </w:rPr>
      </w:pPr>
    </w:p>
    <w:p w:rsidR="00072EA0" w:rsidRDefault="00072EA0">
      <w:pPr>
        <w:rPr>
          <w:rFonts w:ascii="Arial" w:hAnsi="Arial" w:cs="Arial"/>
          <w:b/>
          <w:bCs/>
        </w:rPr>
      </w:pPr>
    </w:p>
    <w:p w:rsidR="00072EA0" w:rsidRDefault="00072EA0">
      <w:pPr>
        <w:rPr>
          <w:rFonts w:ascii="Arial" w:hAnsi="Arial" w:cs="Arial"/>
          <w:b/>
          <w:bCs/>
        </w:rPr>
      </w:pPr>
    </w:p>
    <w:p w:rsidR="00072EA0" w:rsidRDefault="00072EA0">
      <w:pPr>
        <w:rPr>
          <w:rFonts w:ascii="Arial" w:hAnsi="Arial" w:cs="Arial"/>
          <w:b/>
          <w:bCs/>
        </w:rPr>
      </w:pPr>
    </w:p>
    <w:p w:rsidR="00885E3A" w:rsidRPr="00BB5153" w:rsidRDefault="00885E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 xml:space="preserve">Governing </w:t>
      </w:r>
      <w:r w:rsidR="00334581">
        <w:rPr>
          <w:rFonts w:ascii="Arial" w:hAnsi="Arial" w:cs="Arial"/>
          <w:b/>
          <w:bCs/>
        </w:rPr>
        <w:t>Council/College Committee</w:t>
      </w:r>
      <w:r>
        <w:rPr>
          <w:rFonts w:ascii="Arial" w:hAnsi="Arial" w:cs="Arial"/>
          <w:b/>
          <w:bCs/>
        </w:rPr>
        <w:t xml:space="preserve"> </w:t>
      </w:r>
      <w:r w:rsidR="002161A1" w:rsidRPr="00BB5153">
        <w:rPr>
          <w:rFonts w:ascii="Arial" w:hAnsi="Arial" w:cs="Arial"/>
          <w:bCs/>
        </w:rPr>
        <w:t>(Provide details, if changes took place after previous</w:t>
      </w:r>
      <w:r w:rsidR="003D369E">
        <w:rPr>
          <w:rFonts w:ascii="Arial" w:hAnsi="Arial" w:cs="Arial"/>
          <w:bCs/>
        </w:rPr>
        <w:t xml:space="preserve"> affiliation</w:t>
      </w:r>
      <w:r w:rsidR="002161A1" w:rsidRPr="00BB5153">
        <w:rPr>
          <w:rFonts w:ascii="Arial" w:hAnsi="Arial" w:cs="Arial"/>
          <w:bCs/>
        </w:rPr>
        <w:t>)</w:t>
      </w:r>
    </w:p>
    <w:p w:rsidR="00885E3A" w:rsidRDefault="00885E3A">
      <w:pPr>
        <w:rPr>
          <w:rFonts w:ascii="Arial" w:hAnsi="Arial" w:cs="Arial"/>
          <w:b/>
          <w:bCs/>
          <w:sz w:val="6"/>
          <w:szCs w:val="14"/>
        </w:rPr>
      </w:pPr>
    </w:p>
    <w:p w:rsidR="00885E3A" w:rsidRDefault="00885E3A">
      <w:pPr>
        <w:ind w:firstLine="720"/>
        <w:rPr>
          <w:rFonts w:ascii="Arial" w:hAnsi="Arial" w:cs="Arial"/>
          <w:sz w:val="8"/>
          <w:szCs w:val="16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31"/>
        <w:gridCol w:w="2336"/>
        <w:gridCol w:w="1795"/>
        <w:gridCol w:w="1684"/>
        <w:gridCol w:w="1487"/>
        <w:gridCol w:w="1908"/>
        <w:gridCol w:w="3373"/>
      </w:tblGrid>
      <w:tr w:rsidR="000C13AF" w:rsidTr="000C13AF"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 w:rsidP="0033458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S. No.</w:t>
            </w:r>
          </w:p>
        </w:tc>
        <w:tc>
          <w:tcPr>
            <w:tcW w:w="8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</w:t>
            </w:r>
          </w:p>
        </w:tc>
        <w:tc>
          <w:tcPr>
            <w:tcW w:w="6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Position</w:t>
            </w:r>
          </w:p>
        </w:tc>
        <w:tc>
          <w:tcPr>
            <w:tcW w:w="6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Educational Qualification</w:t>
            </w:r>
          </w:p>
        </w:tc>
        <w:tc>
          <w:tcPr>
            <w:tcW w:w="5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Telephone numbers</w:t>
            </w:r>
          </w:p>
        </w:tc>
        <w:tc>
          <w:tcPr>
            <w:tcW w:w="7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E-mail</w:t>
            </w:r>
          </w:p>
        </w:tc>
        <w:tc>
          <w:tcPr>
            <w:tcW w:w="12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 w:rsidP="008F0722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Residential Address</w:t>
            </w:r>
          </w:p>
        </w:tc>
      </w:tr>
      <w:tr w:rsidR="000C13AF" w:rsidTr="000C13AF">
        <w:trPr>
          <w:trHeight w:val="432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 w:rsidP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Chairperson</w:t>
            </w:r>
          </w:p>
        </w:tc>
        <w:tc>
          <w:tcPr>
            <w:tcW w:w="6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C13AF" w:rsidTr="000C13AF">
        <w:trPr>
          <w:cantSplit/>
          <w:trHeight w:val="432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64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Members</w:t>
            </w:r>
          </w:p>
        </w:tc>
        <w:tc>
          <w:tcPr>
            <w:tcW w:w="6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C13AF" w:rsidTr="000C13AF">
        <w:trPr>
          <w:cantSplit/>
          <w:trHeight w:val="432"/>
        </w:trPr>
        <w:tc>
          <w:tcPr>
            <w:tcW w:w="344" w:type="pct"/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864" w:type="pct"/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64" w:type="pct"/>
            <w:vMerge/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C13AF" w:rsidTr="000C13AF">
        <w:trPr>
          <w:cantSplit/>
          <w:trHeight w:val="432"/>
        </w:trPr>
        <w:tc>
          <w:tcPr>
            <w:tcW w:w="344" w:type="pct"/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864" w:type="pct"/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64" w:type="pct"/>
            <w:vMerge/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6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C13AF" w:rsidTr="000C13AF">
        <w:trPr>
          <w:trHeight w:val="432"/>
        </w:trPr>
        <w:tc>
          <w:tcPr>
            <w:tcW w:w="34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8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University Representative</w:t>
            </w:r>
          </w:p>
        </w:tc>
        <w:tc>
          <w:tcPr>
            <w:tcW w:w="6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885E3A" w:rsidRDefault="00885E3A">
      <w:pPr>
        <w:rPr>
          <w:rFonts w:ascii="Arial" w:hAnsi="Arial" w:cs="Arial"/>
          <w:b/>
          <w:bCs/>
          <w:sz w:val="20"/>
        </w:rPr>
      </w:pPr>
    </w:p>
    <w:p w:rsidR="00A80046" w:rsidRPr="00052DB0" w:rsidRDefault="00D769C6">
      <w:pPr>
        <w:rPr>
          <w:rFonts w:ascii="Arial" w:hAnsi="Arial" w:cs="Arial"/>
          <w:bCs/>
        </w:rPr>
      </w:pPr>
      <w:r w:rsidRPr="00052DB0">
        <w:rPr>
          <w:rFonts w:ascii="Arial" w:hAnsi="Arial" w:cs="Arial"/>
          <w:b/>
          <w:bCs/>
        </w:rPr>
        <w:t>Note:</w:t>
      </w:r>
      <w:r w:rsidRPr="00052DB0">
        <w:rPr>
          <w:rFonts w:ascii="Arial" w:hAnsi="Arial" w:cs="Arial"/>
          <w:bCs/>
        </w:rPr>
        <w:t xml:space="preserve"> </w:t>
      </w:r>
      <w:r w:rsidR="00ED25CA" w:rsidRPr="00052DB0">
        <w:rPr>
          <w:rFonts w:ascii="Arial" w:hAnsi="Arial" w:cs="Arial"/>
          <w:bCs/>
        </w:rPr>
        <w:t xml:space="preserve">Enclose the copy of the </w:t>
      </w:r>
      <w:r w:rsidR="00C24F31" w:rsidRPr="00052DB0">
        <w:rPr>
          <w:rFonts w:ascii="Arial" w:hAnsi="Arial" w:cs="Arial"/>
          <w:bCs/>
        </w:rPr>
        <w:t xml:space="preserve">Minutes </w:t>
      </w:r>
      <w:r w:rsidR="00ED25CA" w:rsidRPr="00052DB0">
        <w:rPr>
          <w:rFonts w:ascii="Arial" w:hAnsi="Arial" w:cs="Arial"/>
          <w:bCs/>
        </w:rPr>
        <w:t xml:space="preserve">of the recent Governing </w:t>
      </w:r>
      <w:r w:rsidR="00BB5153">
        <w:rPr>
          <w:rFonts w:ascii="Arial" w:hAnsi="Arial" w:cs="Arial"/>
          <w:bCs/>
        </w:rPr>
        <w:t>Council/College Committee</w:t>
      </w:r>
      <w:r w:rsidR="00ED25CA" w:rsidRPr="00052DB0">
        <w:rPr>
          <w:rFonts w:ascii="Arial" w:hAnsi="Arial" w:cs="Arial"/>
          <w:bCs/>
        </w:rPr>
        <w:t xml:space="preserve"> meeting</w:t>
      </w:r>
      <w:r w:rsidRPr="00052DB0">
        <w:rPr>
          <w:rFonts w:ascii="Arial" w:hAnsi="Arial" w:cs="Arial"/>
          <w:bCs/>
        </w:rPr>
        <w:t>.</w:t>
      </w:r>
    </w:p>
    <w:p w:rsidR="00A80046" w:rsidRDefault="00A80046">
      <w:pPr>
        <w:rPr>
          <w:rFonts w:ascii="Arial" w:hAnsi="Arial" w:cs="Arial"/>
          <w:b/>
          <w:bCs/>
        </w:rPr>
      </w:pPr>
    </w:p>
    <w:p w:rsidR="00A80046" w:rsidRDefault="00A80046">
      <w:pPr>
        <w:rPr>
          <w:rFonts w:ascii="Arial" w:hAnsi="Arial" w:cs="Arial"/>
          <w:b/>
          <w:bCs/>
        </w:rPr>
      </w:pPr>
    </w:p>
    <w:p w:rsidR="00A80046" w:rsidRDefault="00A80046">
      <w:pPr>
        <w:rPr>
          <w:rFonts w:ascii="Arial" w:hAnsi="Arial" w:cs="Arial"/>
          <w:b/>
          <w:bCs/>
        </w:rPr>
      </w:pPr>
    </w:p>
    <w:p w:rsidR="002F5706" w:rsidRDefault="002F5706" w:rsidP="00A80046">
      <w:pPr>
        <w:jc w:val="right"/>
        <w:rPr>
          <w:rFonts w:ascii="Arial" w:hAnsi="Arial" w:cs="Arial"/>
        </w:rPr>
      </w:pPr>
    </w:p>
    <w:p w:rsidR="00652A77" w:rsidRDefault="00A80046" w:rsidP="00A8004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Signature of the Principal</w:t>
      </w:r>
      <w:r>
        <w:rPr>
          <w:rFonts w:ascii="Arial" w:hAnsi="Arial" w:cs="Arial"/>
          <w:b/>
          <w:bCs/>
        </w:rPr>
        <w:t xml:space="preserve"> </w:t>
      </w:r>
    </w:p>
    <w:p w:rsidR="00652A77" w:rsidRDefault="00652A77" w:rsidP="00A80046">
      <w:pPr>
        <w:jc w:val="right"/>
        <w:rPr>
          <w:rFonts w:ascii="Arial" w:hAnsi="Arial" w:cs="Arial"/>
          <w:b/>
          <w:bCs/>
        </w:rPr>
      </w:pPr>
    </w:p>
    <w:p w:rsidR="00652A77" w:rsidRDefault="00652A77" w:rsidP="00A80046">
      <w:pPr>
        <w:jc w:val="right"/>
        <w:rPr>
          <w:rFonts w:ascii="Arial" w:hAnsi="Arial" w:cs="Arial"/>
          <w:b/>
          <w:bCs/>
        </w:rPr>
      </w:pPr>
    </w:p>
    <w:p w:rsidR="00652A77" w:rsidRDefault="00652A77" w:rsidP="00A80046">
      <w:pPr>
        <w:jc w:val="right"/>
        <w:rPr>
          <w:rFonts w:ascii="Arial" w:hAnsi="Arial" w:cs="Arial"/>
          <w:b/>
          <w:bCs/>
        </w:rPr>
      </w:pPr>
    </w:p>
    <w:p w:rsidR="00652A77" w:rsidRDefault="00652A77" w:rsidP="00A80046">
      <w:pPr>
        <w:jc w:val="right"/>
        <w:rPr>
          <w:rFonts w:ascii="Arial" w:hAnsi="Arial" w:cs="Arial"/>
          <w:b/>
          <w:bCs/>
        </w:rPr>
      </w:pPr>
    </w:p>
    <w:p w:rsidR="00652A77" w:rsidRDefault="00652A77" w:rsidP="00A80046">
      <w:pPr>
        <w:jc w:val="right"/>
        <w:rPr>
          <w:rFonts w:ascii="Arial" w:hAnsi="Arial" w:cs="Arial"/>
          <w:b/>
          <w:bCs/>
        </w:rPr>
      </w:pPr>
    </w:p>
    <w:p w:rsidR="00652A77" w:rsidRDefault="00652A77" w:rsidP="00A80046">
      <w:pPr>
        <w:jc w:val="right"/>
        <w:rPr>
          <w:rFonts w:ascii="Arial" w:hAnsi="Arial" w:cs="Arial"/>
          <w:b/>
          <w:bCs/>
        </w:rPr>
      </w:pPr>
    </w:p>
    <w:p w:rsidR="00652A77" w:rsidRDefault="00652A77" w:rsidP="00A80046">
      <w:pPr>
        <w:jc w:val="right"/>
        <w:rPr>
          <w:rFonts w:ascii="Arial" w:hAnsi="Arial" w:cs="Arial"/>
          <w:b/>
          <w:bCs/>
        </w:rPr>
      </w:pPr>
    </w:p>
    <w:p w:rsidR="00652A77" w:rsidRDefault="00652A77" w:rsidP="00A80046">
      <w:pPr>
        <w:jc w:val="right"/>
        <w:rPr>
          <w:rFonts w:ascii="Arial" w:hAnsi="Arial" w:cs="Arial"/>
          <w:b/>
          <w:bCs/>
        </w:rPr>
      </w:pPr>
    </w:p>
    <w:p w:rsidR="00652A77" w:rsidRDefault="00652A77" w:rsidP="00A80046">
      <w:pPr>
        <w:jc w:val="right"/>
        <w:rPr>
          <w:rFonts w:ascii="Arial" w:hAnsi="Arial" w:cs="Arial"/>
          <w:b/>
          <w:bCs/>
        </w:rPr>
      </w:pPr>
    </w:p>
    <w:p w:rsidR="00652A77" w:rsidRDefault="00652A77" w:rsidP="00A80046">
      <w:pPr>
        <w:jc w:val="right"/>
        <w:rPr>
          <w:rFonts w:ascii="Arial" w:hAnsi="Arial" w:cs="Arial"/>
          <w:b/>
          <w:bCs/>
        </w:rPr>
      </w:pPr>
    </w:p>
    <w:p w:rsidR="00885E3A" w:rsidRDefault="00652A77" w:rsidP="00652A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072EA0">
        <w:rPr>
          <w:rFonts w:ascii="Arial" w:hAnsi="Arial" w:cs="Arial"/>
          <w:b/>
          <w:bCs/>
        </w:rPr>
        <w:br w:type="page"/>
      </w:r>
    </w:p>
    <w:p w:rsidR="00885E3A" w:rsidRDefault="00885E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5.</w:t>
      </w:r>
      <w:r>
        <w:rPr>
          <w:rFonts w:ascii="Arial" w:hAnsi="Arial" w:cs="Arial"/>
          <w:b/>
          <w:bCs/>
        </w:rPr>
        <w:tab/>
        <w:t xml:space="preserve">Planning and Monitoring Board </w:t>
      </w:r>
    </w:p>
    <w:p w:rsidR="00885E3A" w:rsidRDefault="00885E3A">
      <w:pPr>
        <w:rPr>
          <w:rFonts w:ascii="Arial" w:hAnsi="Arial" w:cs="Arial"/>
          <w:sz w:val="4"/>
        </w:rPr>
      </w:pPr>
    </w:p>
    <w:p w:rsidR="00885E3A" w:rsidRDefault="00885E3A">
      <w:pPr>
        <w:rPr>
          <w:rFonts w:ascii="Arial" w:hAnsi="Arial" w:cs="Arial"/>
          <w:sz w:val="4"/>
        </w:rPr>
      </w:pPr>
    </w:p>
    <w:p w:rsidR="00885E3A" w:rsidRDefault="00885E3A">
      <w:pPr>
        <w:ind w:firstLine="720"/>
        <w:rPr>
          <w:rFonts w:ascii="Arial" w:hAnsi="Arial" w:cs="Arial"/>
          <w:b/>
          <w:bCs/>
          <w:sz w:val="6"/>
        </w:rPr>
      </w:pPr>
    </w:p>
    <w:p w:rsidR="00885E3A" w:rsidRDefault="00885E3A">
      <w:pPr>
        <w:ind w:firstLine="720"/>
        <w:rPr>
          <w:rFonts w:ascii="Arial" w:hAnsi="Arial" w:cs="Arial"/>
          <w:sz w:val="8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0"/>
        <w:gridCol w:w="2022"/>
        <w:gridCol w:w="1441"/>
        <w:gridCol w:w="1878"/>
        <w:gridCol w:w="1878"/>
        <w:gridCol w:w="1493"/>
        <w:gridCol w:w="1622"/>
        <w:gridCol w:w="2961"/>
      </w:tblGrid>
      <w:tr w:rsidR="000C13AF" w:rsidTr="000C13AF">
        <w:trPr>
          <w:trHeight w:val="495"/>
          <w:tblHeader/>
        </w:trPr>
        <w:tc>
          <w:tcPr>
            <w:tcW w:w="236" w:type="pct"/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Sl. No.</w:t>
            </w:r>
          </w:p>
        </w:tc>
        <w:tc>
          <w:tcPr>
            <w:tcW w:w="724" w:type="pct"/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</w:t>
            </w:r>
          </w:p>
        </w:tc>
        <w:tc>
          <w:tcPr>
            <w:tcW w:w="516" w:type="pct"/>
            <w:vAlign w:val="center"/>
          </w:tcPr>
          <w:p w:rsidR="000C13AF" w:rsidRDefault="000C13A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Position (Chairperson/</w:t>
            </w:r>
          </w:p>
          <w:p w:rsidR="000C13AF" w:rsidRDefault="000C13A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Member)</w:t>
            </w:r>
          </w:p>
        </w:tc>
        <w:tc>
          <w:tcPr>
            <w:tcW w:w="673" w:type="pct"/>
            <w:vAlign w:val="center"/>
          </w:tcPr>
          <w:p w:rsidR="000C13AF" w:rsidRDefault="000C13A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Category</w:t>
            </w:r>
          </w:p>
        </w:tc>
        <w:tc>
          <w:tcPr>
            <w:tcW w:w="6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Educational Qualification</w:t>
            </w:r>
          </w:p>
        </w:tc>
        <w:tc>
          <w:tcPr>
            <w:tcW w:w="5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Telephone numbers</w:t>
            </w:r>
          </w:p>
        </w:tc>
        <w:tc>
          <w:tcPr>
            <w:tcW w:w="5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E-mail</w:t>
            </w:r>
          </w:p>
        </w:tc>
        <w:tc>
          <w:tcPr>
            <w:tcW w:w="10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 w:rsidP="00456CE2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Residential Address</w:t>
            </w:r>
          </w:p>
        </w:tc>
      </w:tr>
      <w:tr w:rsidR="000C13AF" w:rsidTr="000C13AF">
        <w:trPr>
          <w:trHeight w:val="839"/>
        </w:trPr>
        <w:tc>
          <w:tcPr>
            <w:tcW w:w="236" w:type="pct"/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4" w:type="pct"/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6" w:type="pct"/>
            <w:vAlign w:val="center"/>
          </w:tcPr>
          <w:p w:rsidR="000C13AF" w:rsidRDefault="000C13AF" w:rsidP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Chairperson</w:t>
            </w:r>
          </w:p>
        </w:tc>
        <w:tc>
          <w:tcPr>
            <w:tcW w:w="673" w:type="pct"/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Principal of the college</w:t>
            </w:r>
          </w:p>
        </w:tc>
        <w:tc>
          <w:tcPr>
            <w:tcW w:w="673" w:type="pct"/>
            <w:vAlign w:val="center"/>
          </w:tcPr>
          <w:p w:rsidR="000C13AF" w:rsidRDefault="000C13A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81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61" w:type="pct"/>
            <w:tcMar>
              <w:top w:w="15" w:type="dxa"/>
              <w:bottom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</w:tr>
      <w:tr w:rsidR="000C13AF" w:rsidTr="000C13AF">
        <w:trPr>
          <w:trHeight w:val="839"/>
        </w:trPr>
        <w:tc>
          <w:tcPr>
            <w:tcW w:w="236" w:type="pct"/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4" w:type="pct"/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6" w:type="pct"/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673" w:type="pct"/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Senior faculty member of the college</w:t>
            </w:r>
          </w:p>
        </w:tc>
        <w:tc>
          <w:tcPr>
            <w:tcW w:w="673" w:type="pct"/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81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61" w:type="pct"/>
            <w:tcMar>
              <w:top w:w="15" w:type="dxa"/>
              <w:bottom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</w:tr>
      <w:tr w:rsidR="000C13AF" w:rsidTr="000C13AF">
        <w:trPr>
          <w:trHeight w:val="1173"/>
        </w:trPr>
        <w:tc>
          <w:tcPr>
            <w:tcW w:w="236" w:type="pct"/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4" w:type="pct"/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6" w:type="pct"/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673" w:type="pct"/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Senior faculty member of the college</w:t>
            </w:r>
          </w:p>
        </w:tc>
        <w:tc>
          <w:tcPr>
            <w:tcW w:w="673" w:type="pct"/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pStyle w:val="NormalWeb"/>
              <w:spacing w:before="0" w:beforeAutospacing="0" w:after="0" w:afterAutospacing="0"/>
              <w:rPr>
                <w:rFonts w:ascii="Arial" w:eastAsia="Arial Unicode MS" w:hAnsi="Arial" w:cs="Arial"/>
              </w:rPr>
            </w:pPr>
          </w:p>
        </w:tc>
        <w:tc>
          <w:tcPr>
            <w:tcW w:w="581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61" w:type="pct"/>
            <w:tcMar>
              <w:top w:w="15" w:type="dxa"/>
              <w:bottom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</w:tr>
      <w:tr w:rsidR="000C13AF" w:rsidTr="000C13AF">
        <w:trPr>
          <w:trHeight w:val="911"/>
        </w:trPr>
        <w:tc>
          <w:tcPr>
            <w:tcW w:w="236" w:type="pct"/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4" w:type="pct"/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16" w:type="pct"/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673" w:type="pct"/>
            <w:vAlign w:val="center"/>
          </w:tcPr>
          <w:p w:rsidR="000C13AF" w:rsidRDefault="000C13AF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University Representative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3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81" w:type="pct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061" w:type="pct"/>
            <w:shd w:val="clear" w:color="auto" w:fill="FFFFFF"/>
            <w:tcMar>
              <w:top w:w="15" w:type="dxa"/>
              <w:bottom w:w="15" w:type="dxa"/>
            </w:tcMar>
            <w:vAlign w:val="center"/>
          </w:tcPr>
          <w:p w:rsidR="000C13AF" w:rsidRDefault="000C13AF">
            <w:pPr>
              <w:rPr>
                <w:rFonts w:ascii="Arial" w:eastAsia="Arial Unicode MS" w:hAnsi="Arial" w:cs="Arial"/>
              </w:rPr>
            </w:pPr>
          </w:p>
        </w:tc>
      </w:tr>
    </w:tbl>
    <w:p w:rsidR="00885E3A" w:rsidRDefault="00885E3A">
      <w:pPr>
        <w:rPr>
          <w:rFonts w:ascii="Arial" w:hAnsi="Arial" w:cs="Arial"/>
          <w:b/>
          <w:bCs/>
        </w:rPr>
      </w:pPr>
    </w:p>
    <w:p w:rsidR="00667B39" w:rsidRDefault="00667B39">
      <w:pPr>
        <w:rPr>
          <w:rFonts w:ascii="Arial" w:hAnsi="Arial" w:cs="Arial"/>
          <w:b/>
          <w:bCs/>
        </w:rPr>
      </w:pPr>
    </w:p>
    <w:p w:rsidR="00667B39" w:rsidRPr="00052DB0" w:rsidRDefault="00667B39" w:rsidP="00667B39">
      <w:pPr>
        <w:rPr>
          <w:rFonts w:ascii="Arial" w:hAnsi="Arial" w:cs="Arial"/>
          <w:bCs/>
        </w:rPr>
      </w:pPr>
      <w:r w:rsidRPr="00052DB0">
        <w:rPr>
          <w:rFonts w:ascii="Arial" w:hAnsi="Arial" w:cs="Arial"/>
          <w:b/>
          <w:bCs/>
        </w:rPr>
        <w:t>Note:</w:t>
      </w:r>
      <w:r w:rsidRPr="00052DB0">
        <w:rPr>
          <w:rFonts w:ascii="Arial" w:hAnsi="Arial" w:cs="Arial"/>
          <w:bCs/>
        </w:rPr>
        <w:t xml:space="preserve"> Enclose the copy of the Minutes of the recent </w:t>
      </w:r>
      <w:r>
        <w:rPr>
          <w:rFonts w:ascii="Arial" w:hAnsi="Arial" w:cs="Arial"/>
          <w:bCs/>
        </w:rPr>
        <w:t xml:space="preserve">Planning and Monitoring </w:t>
      </w:r>
      <w:r w:rsidRPr="00052DB0">
        <w:rPr>
          <w:rFonts w:ascii="Arial" w:hAnsi="Arial" w:cs="Arial"/>
          <w:bCs/>
        </w:rPr>
        <w:t>Board meeting.</w:t>
      </w:r>
    </w:p>
    <w:p w:rsidR="00667B39" w:rsidRDefault="00667B39">
      <w:pPr>
        <w:rPr>
          <w:rFonts w:ascii="Arial" w:hAnsi="Arial" w:cs="Arial"/>
          <w:b/>
          <w:bCs/>
        </w:rPr>
      </w:pPr>
    </w:p>
    <w:p w:rsidR="00461285" w:rsidRDefault="00E37E15" w:rsidP="00E37E15">
      <w:pPr>
        <w:tabs>
          <w:tab w:val="left" w:pos="9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461285" w:rsidRDefault="00461285">
      <w:pPr>
        <w:rPr>
          <w:rFonts w:ascii="Arial" w:hAnsi="Arial" w:cs="Arial"/>
          <w:b/>
          <w:bCs/>
        </w:rPr>
      </w:pPr>
    </w:p>
    <w:p w:rsidR="00461285" w:rsidRDefault="00461285" w:rsidP="0046128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Signature of the Principal</w:t>
      </w:r>
    </w:p>
    <w:p w:rsidR="00652A77" w:rsidRDefault="00652A77" w:rsidP="0013632C">
      <w:pPr>
        <w:shd w:val="clear" w:color="auto" w:fill="FFFFFF"/>
        <w:rPr>
          <w:rFonts w:ascii="Arial" w:hAnsi="Arial" w:cs="Arial"/>
          <w:b/>
          <w:bCs/>
        </w:rPr>
      </w:pPr>
    </w:p>
    <w:p w:rsidR="00652A77" w:rsidRDefault="00652A77" w:rsidP="0013632C">
      <w:pPr>
        <w:shd w:val="clear" w:color="auto" w:fill="FFFFFF"/>
        <w:rPr>
          <w:rFonts w:ascii="Arial" w:hAnsi="Arial" w:cs="Arial"/>
          <w:b/>
          <w:bCs/>
        </w:rPr>
      </w:pPr>
    </w:p>
    <w:p w:rsidR="00652A77" w:rsidRDefault="00397B45" w:rsidP="0013632C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</w:p>
    <w:p w:rsidR="00652A77" w:rsidRDefault="00652A77" w:rsidP="0013632C">
      <w:pPr>
        <w:shd w:val="clear" w:color="auto" w:fill="FFFFFF"/>
        <w:rPr>
          <w:rFonts w:ascii="Arial" w:hAnsi="Arial" w:cs="Arial"/>
          <w:b/>
          <w:bCs/>
        </w:rPr>
      </w:pPr>
    </w:p>
    <w:p w:rsidR="00652A77" w:rsidRDefault="00652A77" w:rsidP="0013632C">
      <w:pPr>
        <w:shd w:val="clear" w:color="auto" w:fill="FFFFFF"/>
        <w:rPr>
          <w:rFonts w:ascii="Arial" w:hAnsi="Arial" w:cs="Arial"/>
          <w:b/>
          <w:bCs/>
        </w:rPr>
      </w:pPr>
    </w:p>
    <w:p w:rsidR="00652A77" w:rsidRDefault="00652A77" w:rsidP="0013632C">
      <w:pPr>
        <w:shd w:val="clear" w:color="auto" w:fill="FFFFFF"/>
        <w:rPr>
          <w:rFonts w:ascii="Arial" w:hAnsi="Arial" w:cs="Arial"/>
          <w:b/>
          <w:bCs/>
        </w:rPr>
      </w:pPr>
    </w:p>
    <w:p w:rsidR="002F1B5B" w:rsidRDefault="00652A77" w:rsidP="002F1B5B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</w:p>
    <w:p w:rsidR="0013632C" w:rsidRPr="005A2D8E" w:rsidRDefault="0013632C" w:rsidP="002F1B5B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68332A">
        <w:rPr>
          <w:rFonts w:ascii="Arial" w:hAnsi="Arial" w:cs="Arial"/>
          <w:b/>
          <w:bCs/>
        </w:rPr>
        <w:lastRenderedPageBreak/>
        <w:t>6</w:t>
      </w:r>
      <w:r w:rsidRPr="005A2D8E">
        <w:rPr>
          <w:rFonts w:ascii="Arial" w:hAnsi="Arial" w:cs="Arial"/>
          <w:b/>
          <w:bCs/>
        </w:rPr>
        <w:t xml:space="preserve"> . </w:t>
      </w:r>
      <w:r w:rsidR="003552CD">
        <w:rPr>
          <w:rFonts w:ascii="Arial" w:hAnsi="Arial" w:cs="Arial"/>
          <w:b/>
          <w:bCs/>
        </w:rPr>
        <w:t xml:space="preserve">i) </w:t>
      </w:r>
      <w:r>
        <w:rPr>
          <w:rFonts w:ascii="Arial" w:hAnsi="Arial" w:cs="Arial"/>
          <w:b/>
          <w:bCs/>
        </w:rPr>
        <w:t xml:space="preserve">Anti- Ragging Committee </w:t>
      </w:r>
      <w:r w:rsidR="00C30AE8">
        <w:rPr>
          <w:rFonts w:ascii="Arial" w:hAnsi="Arial" w:cs="Arial"/>
          <w:b/>
          <w:bCs/>
        </w:rPr>
        <w:t>(UGC Norms)</w:t>
      </w:r>
    </w:p>
    <w:p w:rsidR="0013632C" w:rsidRPr="005A2D8E" w:rsidRDefault="0013632C" w:rsidP="0013632C">
      <w:pPr>
        <w:shd w:val="clear" w:color="auto" w:fill="FFFFFF"/>
        <w:rPr>
          <w:rFonts w:ascii="Arial" w:hAnsi="Arial" w:cs="Arial"/>
          <w:b/>
          <w:bCs/>
        </w:rPr>
      </w:pPr>
    </w:p>
    <w:tbl>
      <w:tblPr>
        <w:tblW w:w="55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856"/>
        <w:gridCol w:w="2590"/>
        <w:gridCol w:w="2248"/>
        <w:gridCol w:w="2340"/>
        <w:gridCol w:w="1736"/>
        <w:gridCol w:w="1471"/>
        <w:gridCol w:w="2836"/>
        <w:gridCol w:w="1909"/>
      </w:tblGrid>
      <w:tr w:rsidR="00431E71" w:rsidRPr="005A2D8E" w:rsidTr="00431E71">
        <w:trPr>
          <w:trHeight w:val="1250"/>
          <w:jc w:val="center"/>
        </w:trPr>
        <w:tc>
          <w:tcPr>
            <w:tcW w:w="268" w:type="pct"/>
            <w:vAlign w:val="center"/>
          </w:tcPr>
          <w:p w:rsidR="00431E71" w:rsidRPr="005A2D8E" w:rsidRDefault="00431E71" w:rsidP="00FD1C2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</w:rPr>
              <w:t>Sl. No.</w:t>
            </w:r>
          </w:p>
        </w:tc>
        <w:tc>
          <w:tcPr>
            <w:tcW w:w="810" w:type="pct"/>
            <w:vAlign w:val="center"/>
          </w:tcPr>
          <w:p w:rsidR="00431E71" w:rsidRPr="005A2D8E" w:rsidRDefault="00431E71" w:rsidP="00FD1C2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</w:rPr>
              <w:t>Name</w:t>
            </w:r>
          </w:p>
        </w:tc>
        <w:tc>
          <w:tcPr>
            <w:tcW w:w="703" w:type="pct"/>
            <w:vAlign w:val="center"/>
          </w:tcPr>
          <w:p w:rsidR="00431E71" w:rsidRPr="005A2D8E" w:rsidRDefault="00431E71" w:rsidP="00FD1C2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</w:rPr>
              <w:t>Position (Chair</w:t>
            </w:r>
            <w:r w:rsidR="00C30AE8">
              <w:rPr>
                <w:rFonts w:ascii="Arial" w:hAnsi="Arial" w:cs="Arial"/>
                <w:b/>
                <w:bCs/>
                <w:sz w:val="22"/>
              </w:rPr>
              <w:t>person</w:t>
            </w:r>
            <w:r w:rsidRPr="005A2D8E">
              <w:rPr>
                <w:rFonts w:ascii="Arial" w:hAnsi="Arial" w:cs="Arial"/>
                <w:b/>
                <w:bCs/>
                <w:sz w:val="22"/>
              </w:rPr>
              <w:t>/</w:t>
            </w:r>
          </w:p>
          <w:p w:rsidR="00431E71" w:rsidRPr="005A2D8E" w:rsidRDefault="00431E71" w:rsidP="00FD1C2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</w:rPr>
              <w:t>Member)</w:t>
            </w:r>
          </w:p>
        </w:tc>
        <w:tc>
          <w:tcPr>
            <w:tcW w:w="732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Category </w:t>
            </w:r>
          </w:p>
        </w:tc>
        <w:tc>
          <w:tcPr>
            <w:tcW w:w="543" w:type="pct"/>
            <w:vAlign w:val="center"/>
          </w:tcPr>
          <w:p w:rsidR="00431E71" w:rsidRDefault="00431E71" w:rsidP="00431E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Present </w:t>
            </w:r>
            <w:r w:rsidR="00C971EB">
              <w:rPr>
                <w:rFonts w:ascii="Arial" w:hAnsi="Arial" w:cs="Arial"/>
                <w:b/>
                <w:bCs/>
                <w:sz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</w:rPr>
              <w:t>esignation/</w:t>
            </w:r>
          </w:p>
          <w:p w:rsidR="00431E71" w:rsidRPr="005A2D8E" w:rsidRDefault="00431E71" w:rsidP="00431E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Occupation</w:t>
            </w:r>
          </w:p>
        </w:tc>
        <w:tc>
          <w:tcPr>
            <w:tcW w:w="460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</w:rPr>
              <w:t>Telephone numbers</w:t>
            </w:r>
          </w:p>
        </w:tc>
        <w:tc>
          <w:tcPr>
            <w:tcW w:w="887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</w:rPr>
              <w:t>E-mail</w:t>
            </w:r>
          </w:p>
        </w:tc>
        <w:tc>
          <w:tcPr>
            <w:tcW w:w="597" w:type="pct"/>
            <w:vAlign w:val="center"/>
          </w:tcPr>
          <w:p w:rsidR="00431E71" w:rsidRPr="005A2D8E" w:rsidRDefault="00064152" w:rsidP="003E050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Resident</w:t>
            </w:r>
            <w:r w:rsidR="003E0504">
              <w:rPr>
                <w:rFonts w:ascii="Arial" w:hAnsi="Arial" w:cs="Arial"/>
                <w:b/>
                <w:bCs/>
                <w:sz w:val="22"/>
              </w:rPr>
              <w:t>ial</w:t>
            </w:r>
            <w:r w:rsidR="0011374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431E71" w:rsidRPr="005A2D8E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</w:tr>
      <w:tr w:rsidR="00431E71" w:rsidRPr="005A2D8E" w:rsidTr="00431E71">
        <w:trPr>
          <w:trHeight w:val="686"/>
          <w:jc w:val="center"/>
        </w:trPr>
        <w:tc>
          <w:tcPr>
            <w:tcW w:w="268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A2D8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10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rPr>
                <w:rFonts w:ascii="Arial" w:hAnsi="Arial" w:cs="Arial"/>
                <w:bCs/>
              </w:rPr>
            </w:pPr>
          </w:p>
        </w:tc>
        <w:tc>
          <w:tcPr>
            <w:tcW w:w="703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Chairman</w:t>
            </w:r>
          </w:p>
        </w:tc>
        <w:tc>
          <w:tcPr>
            <w:tcW w:w="732" w:type="pct"/>
            <w:vAlign w:val="center"/>
          </w:tcPr>
          <w:p w:rsidR="00431E71" w:rsidRPr="00B2026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B2026E">
              <w:rPr>
                <w:rFonts w:ascii="Arial" w:hAnsi="Arial" w:cs="Arial"/>
                <w:bCs/>
              </w:rPr>
              <w:t>Principal</w:t>
            </w:r>
          </w:p>
        </w:tc>
        <w:tc>
          <w:tcPr>
            <w:tcW w:w="543" w:type="pct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0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7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7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</w:tr>
      <w:tr w:rsidR="00431E71" w:rsidRPr="005A2D8E" w:rsidTr="00431E71">
        <w:trPr>
          <w:trHeight w:val="740"/>
          <w:jc w:val="center"/>
        </w:trPr>
        <w:tc>
          <w:tcPr>
            <w:tcW w:w="268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A2D8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10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rPr>
                <w:rFonts w:ascii="Arial" w:hAnsi="Arial" w:cs="Arial"/>
                <w:bCs/>
              </w:rPr>
            </w:pPr>
          </w:p>
        </w:tc>
        <w:tc>
          <w:tcPr>
            <w:tcW w:w="703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Member</w:t>
            </w:r>
          </w:p>
        </w:tc>
        <w:tc>
          <w:tcPr>
            <w:tcW w:w="732" w:type="pct"/>
            <w:vAlign w:val="center"/>
          </w:tcPr>
          <w:p w:rsidR="00431E71" w:rsidRPr="00B2026E" w:rsidRDefault="00585BBF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Asst. Commissioner/ </w:t>
            </w:r>
            <w:r w:rsidR="00431E71" w:rsidRPr="00B2026E">
              <w:rPr>
                <w:rFonts w:ascii="Arial" w:hAnsi="Arial" w:cs="Arial"/>
                <w:bCs/>
              </w:rPr>
              <w:t xml:space="preserve">Police </w:t>
            </w:r>
            <w:r w:rsidR="00431E71">
              <w:rPr>
                <w:rFonts w:ascii="Arial" w:hAnsi="Arial" w:cs="Arial"/>
                <w:bCs/>
              </w:rPr>
              <w:t xml:space="preserve">Inspector </w:t>
            </w:r>
            <w:r w:rsidR="00431E71" w:rsidRPr="00B2026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3" w:type="pct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0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7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7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</w:tr>
      <w:tr w:rsidR="00431E71" w:rsidRPr="005A2D8E" w:rsidTr="00431E71">
        <w:trPr>
          <w:trHeight w:val="740"/>
          <w:jc w:val="center"/>
        </w:trPr>
        <w:tc>
          <w:tcPr>
            <w:tcW w:w="268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A2D8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10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rPr>
                <w:rFonts w:ascii="Arial" w:hAnsi="Arial" w:cs="Arial"/>
                <w:bCs/>
              </w:rPr>
            </w:pPr>
          </w:p>
        </w:tc>
        <w:tc>
          <w:tcPr>
            <w:tcW w:w="703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Member</w:t>
            </w:r>
          </w:p>
        </w:tc>
        <w:tc>
          <w:tcPr>
            <w:tcW w:w="732" w:type="pct"/>
            <w:vAlign w:val="center"/>
          </w:tcPr>
          <w:p w:rsidR="00431E71" w:rsidRPr="00B2026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B2026E">
              <w:rPr>
                <w:rFonts w:ascii="Arial" w:hAnsi="Arial" w:cs="Arial"/>
                <w:bCs/>
              </w:rPr>
              <w:t>Revenue / Taluk / Civil / Officers</w:t>
            </w:r>
          </w:p>
        </w:tc>
        <w:tc>
          <w:tcPr>
            <w:tcW w:w="543" w:type="pct"/>
          </w:tcPr>
          <w:p w:rsidR="00431E71" w:rsidRPr="005A2D8E" w:rsidRDefault="00397B45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460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7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7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</w:tr>
      <w:tr w:rsidR="00431E71" w:rsidRPr="005A2D8E" w:rsidTr="00431E71">
        <w:trPr>
          <w:trHeight w:val="740"/>
          <w:jc w:val="center"/>
        </w:trPr>
        <w:tc>
          <w:tcPr>
            <w:tcW w:w="268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10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rPr>
                <w:rFonts w:ascii="Arial" w:hAnsi="Arial" w:cs="Arial"/>
                <w:bCs/>
              </w:rPr>
            </w:pPr>
          </w:p>
        </w:tc>
        <w:tc>
          <w:tcPr>
            <w:tcW w:w="703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Member</w:t>
            </w:r>
          </w:p>
        </w:tc>
        <w:tc>
          <w:tcPr>
            <w:tcW w:w="732" w:type="pct"/>
            <w:vAlign w:val="center"/>
          </w:tcPr>
          <w:p w:rsidR="00431E71" w:rsidRPr="00B2026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B2026E">
              <w:rPr>
                <w:rFonts w:ascii="Arial" w:hAnsi="Arial" w:cs="Arial"/>
                <w:bCs/>
              </w:rPr>
              <w:t xml:space="preserve">Official </w:t>
            </w:r>
            <w:r>
              <w:rPr>
                <w:rFonts w:ascii="Arial" w:hAnsi="Arial" w:cs="Arial"/>
                <w:bCs/>
              </w:rPr>
              <w:t>of NGO</w:t>
            </w:r>
          </w:p>
        </w:tc>
        <w:tc>
          <w:tcPr>
            <w:tcW w:w="543" w:type="pct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0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7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7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</w:tr>
      <w:tr w:rsidR="00431E71" w:rsidRPr="005A2D8E" w:rsidTr="00431E71">
        <w:trPr>
          <w:trHeight w:val="740"/>
          <w:jc w:val="center"/>
        </w:trPr>
        <w:tc>
          <w:tcPr>
            <w:tcW w:w="268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10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rPr>
                <w:rFonts w:ascii="Arial" w:hAnsi="Arial" w:cs="Arial"/>
                <w:bCs/>
              </w:rPr>
            </w:pPr>
          </w:p>
        </w:tc>
        <w:tc>
          <w:tcPr>
            <w:tcW w:w="703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Member</w:t>
            </w:r>
          </w:p>
        </w:tc>
        <w:tc>
          <w:tcPr>
            <w:tcW w:w="732" w:type="pct"/>
            <w:vAlign w:val="center"/>
          </w:tcPr>
          <w:p w:rsidR="00431E71" w:rsidRPr="00B2026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</w:t>
            </w:r>
            <w:r w:rsidRPr="00B2026E">
              <w:rPr>
                <w:rFonts w:ascii="Arial" w:hAnsi="Arial" w:cs="Arial"/>
              </w:rPr>
              <w:t>epresentatives of parents</w:t>
            </w:r>
          </w:p>
        </w:tc>
        <w:tc>
          <w:tcPr>
            <w:tcW w:w="543" w:type="pct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0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7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7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</w:tr>
      <w:tr w:rsidR="00431E71" w:rsidRPr="005A2D8E" w:rsidTr="00431E71">
        <w:trPr>
          <w:trHeight w:val="740"/>
          <w:jc w:val="center"/>
        </w:trPr>
        <w:tc>
          <w:tcPr>
            <w:tcW w:w="268" w:type="pct"/>
            <w:vAlign w:val="center"/>
          </w:tcPr>
          <w:p w:rsidR="00431E71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10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rPr>
                <w:rFonts w:ascii="Arial" w:hAnsi="Arial" w:cs="Arial"/>
                <w:bCs/>
              </w:rPr>
            </w:pPr>
          </w:p>
        </w:tc>
        <w:tc>
          <w:tcPr>
            <w:tcW w:w="703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Member</w:t>
            </w:r>
          </w:p>
        </w:tc>
        <w:tc>
          <w:tcPr>
            <w:tcW w:w="732" w:type="pct"/>
            <w:vAlign w:val="center"/>
          </w:tcPr>
          <w:p w:rsidR="00431E71" w:rsidRPr="00B2026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</w:t>
            </w:r>
            <w:r w:rsidRPr="00B2026E">
              <w:rPr>
                <w:rFonts w:ascii="Arial" w:hAnsi="Arial" w:cs="Arial"/>
              </w:rPr>
              <w:t xml:space="preserve">epresentatives of </w:t>
            </w:r>
            <w:r>
              <w:rPr>
                <w:rFonts w:ascii="Arial" w:hAnsi="Arial" w:cs="Arial"/>
              </w:rPr>
              <w:t>Students</w:t>
            </w:r>
          </w:p>
        </w:tc>
        <w:tc>
          <w:tcPr>
            <w:tcW w:w="543" w:type="pct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0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7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7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</w:tr>
      <w:tr w:rsidR="00431E71" w:rsidRPr="005A2D8E" w:rsidTr="00431E71">
        <w:trPr>
          <w:trHeight w:val="740"/>
          <w:jc w:val="center"/>
        </w:trPr>
        <w:tc>
          <w:tcPr>
            <w:tcW w:w="268" w:type="pct"/>
            <w:vAlign w:val="center"/>
          </w:tcPr>
          <w:p w:rsidR="00431E71" w:rsidRDefault="00C30AE8" w:rsidP="00C30AE8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10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rPr>
                <w:rFonts w:ascii="Arial" w:hAnsi="Arial" w:cs="Arial"/>
                <w:bCs/>
              </w:rPr>
            </w:pPr>
          </w:p>
        </w:tc>
        <w:tc>
          <w:tcPr>
            <w:tcW w:w="703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Member</w:t>
            </w:r>
          </w:p>
        </w:tc>
        <w:tc>
          <w:tcPr>
            <w:tcW w:w="732" w:type="pct"/>
            <w:vAlign w:val="center"/>
          </w:tcPr>
          <w:p w:rsidR="00431E71" w:rsidRPr="00B2026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Pr="00B2026E">
              <w:rPr>
                <w:rFonts w:ascii="Arial" w:hAnsi="Arial" w:cs="Arial"/>
              </w:rPr>
              <w:t xml:space="preserve">epresentatives </w:t>
            </w:r>
            <w:r>
              <w:rPr>
                <w:rFonts w:ascii="Arial" w:hAnsi="Arial" w:cs="Arial"/>
              </w:rPr>
              <w:t>Non-Teaching</w:t>
            </w:r>
          </w:p>
        </w:tc>
        <w:tc>
          <w:tcPr>
            <w:tcW w:w="543" w:type="pct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0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7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97" w:type="pct"/>
            <w:vAlign w:val="center"/>
          </w:tcPr>
          <w:p w:rsidR="00431E71" w:rsidRPr="005A2D8E" w:rsidRDefault="00431E71" w:rsidP="00FD1C2E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13632C" w:rsidRPr="005A2D8E" w:rsidRDefault="0013632C" w:rsidP="0013632C">
      <w:pPr>
        <w:shd w:val="clear" w:color="auto" w:fill="FFFFFF"/>
        <w:rPr>
          <w:rFonts w:ascii="Arial" w:hAnsi="Arial" w:cs="Arial"/>
          <w:b/>
          <w:bCs/>
          <w:i/>
          <w:iCs/>
        </w:rPr>
      </w:pPr>
    </w:p>
    <w:p w:rsidR="0099439D" w:rsidRDefault="0099439D" w:rsidP="00384FCA">
      <w:pPr>
        <w:shd w:val="clear" w:color="auto" w:fill="FFFFFF"/>
        <w:rPr>
          <w:rFonts w:ascii="Arial" w:hAnsi="Arial" w:cs="Arial"/>
          <w:b/>
          <w:bCs/>
        </w:rPr>
      </w:pPr>
    </w:p>
    <w:p w:rsidR="0099439D" w:rsidRDefault="0099439D" w:rsidP="00384FCA">
      <w:pPr>
        <w:shd w:val="clear" w:color="auto" w:fill="FFFFFF"/>
        <w:rPr>
          <w:rFonts w:ascii="Arial" w:hAnsi="Arial" w:cs="Arial"/>
          <w:b/>
          <w:bCs/>
        </w:rPr>
      </w:pPr>
    </w:p>
    <w:p w:rsidR="0099439D" w:rsidRDefault="0099439D" w:rsidP="00384FCA">
      <w:pPr>
        <w:shd w:val="clear" w:color="auto" w:fill="FFFFFF"/>
        <w:rPr>
          <w:rFonts w:ascii="Arial" w:hAnsi="Arial" w:cs="Arial"/>
          <w:b/>
          <w:bCs/>
        </w:rPr>
      </w:pPr>
    </w:p>
    <w:p w:rsidR="00670587" w:rsidRDefault="00670587" w:rsidP="00384FCA">
      <w:pPr>
        <w:shd w:val="clear" w:color="auto" w:fill="FFFFFF"/>
        <w:rPr>
          <w:rFonts w:ascii="Arial" w:hAnsi="Arial" w:cs="Arial"/>
          <w:b/>
          <w:bCs/>
        </w:rPr>
      </w:pPr>
    </w:p>
    <w:p w:rsidR="00670587" w:rsidRDefault="00670587" w:rsidP="00384FCA">
      <w:pPr>
        <w:shd w:val="clear" w:color="auto" w:fill="FFFFFF"/>
        <w:rPr>
          <w:rFonts w:ascii="Arial" w:hAnsi="Arial" w:cs="Arial"/>
          <w:b/>
          <w:bCs/>
        </w:rPr>
      </w:pPr>
    </w:p>
    <w:p w:rsidR="00670587" w:rsidRDefault="00670587" w:rsidP="00384FCA">
      <w:pPr>
        <w:shd w:val="clear" w:color="auto" w:fill="FFFFFF"/>
        <w:rPr>
          <w:rFonts w:ascii="Arial" w:hAnsi="Arial" w:cs="Arial"/>
          <w:b/>
          <w:bCs/>
        </w:rPr>
      </w:pPr>
    </w:p>
    <w:p w:rsidR="00670587" w:rsidRDefault="00670587" w:rsidP="00384FCA">
      <w:pPr>
        <w:shd w:val="clear" w:color="auto" w:fill="FFFFFF"/>
        <w:rPr>
          <w:rFonts w:ascii="Arial" w:hAnsi="Arial" w:cs="Arial"/>
          <w:b/>
          <w:bCs/>
        </w:rPr>
      </w:pPr>
    </w:p>
    <w:p w:rsidR="00670587" w:rsidRDefault="00670587" w:rsidP="00670587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</w:p>
    <w:p w:rsidR="00E51F87" w:rsidRDefault="00E51F87" w:rsidP="0099439D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DF70A9" w:rsidRDefault="00DF70A9" w:rsidP="0099439D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3552CD" w:rsidRDefault="003552CD" w:rsidP="0013632C">
      <w:pPr>
        <w:rPr>
          <w:rFonts w:ascii="Arial" w:hAnsi="Arial" w:cs="Arial"/>
          <w:b/>
          <w:bCs/>
        </w:rPr>
      </w:pPr>
    </w:p>
    <w:p w:rsidR="00A31F6B" w:rsidRDefault="00A31F6B" w:rsidP="0013632C">
      <w:pPr>
        <w:rPr>
          <w:rFonts w:ascii="Arial" w:hAnsi="Arial" w:cs="Arial"/>
          <w:b/>
          <w:bCs/>
        </w:rPr>
      </w:pPr>
    </w:p>
    <w:p w:rsidR="00885E3A" w:rsidRDefault="00DF34B9" w:rsidP="0013632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885E3A">
        <w:rPr>
          <w:rFonts w:ascii="Arial" w:hAnsi="Arial" w:cs="Arial"/>
          <w:b/>
          <w:bCs/>
        </w:rPr>
        <w:t xml:space="preserve">. </w:t>
      </w:r>
      <w:r w:rsidR="008B4CCF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i</w:t>
      </w:r>
      <w:r w:rsidR="00885E3A">
        <w:rPr>
          <w:rFonts w:ascii="Arial" w:hAnsi="Arial" w:cs="Arial"/>
          <w:b/>
          <w:bCs/>
        </w:rPr>
        <w:t>i</w:t>
      </w:r>
      <w:r w:rsidR="008B4CCF">
        <w:rPr>
          <w:rFonts w:ascii="Arial" w:hAnsi="Arial" w:cs="Arial"/>
          <w:b/>
          <w:bCs/>
        </w:rPr>
        <w:t>)</w:t>
      </w:r>
      <w:r w:rsidR="00885E3A">
        <w:rPr>
          <w:rFonts w:ascii="Arial" w:hAnsi="Arial" w:cs="Arial"/>
          <w:b/>
          <w:bCs/>
        </w:rPr>
        <w:t xml:space="preserve">. Discipline and Welfare Committee </w:t>
      </w:r>
      <w:r>
        <w:rPr>
          <w:rFonts w:ascii="Arial" w:hAnsi="Arial" w:cs="Arial"/>
          <w:b/>
          <w:bCs/>
        </w:rPr>
        <w:t>(as per UGC Norms)</w:t>
      </w:r>
    </w:p>
    <w:p w:rsidR="00885E3A" w:rsidRDefault="00885E3A">
      <w:pPr>
        <w:rPr>
          <w:rFonts w:ascii="Arial" w:hAnsi="Arial" w:cs="Arial"/>
          <w:b/>
          <w:bCs/>
        </w:rPr>
      </w:pPr>
    </w:p>
    <w:p w:rsidR="00885E3A" w:rsidRDefault="00885E3A">
      <w:pPr>
        <w:ind w:firstLine="720"/>
        <w:rPr>
          <w:rFonts w:ascii="Arial" w:hAnsi="Arial" w:cs="Arial"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585"/>
        <w:gridCol w:w="1546"/>
        <w:gridCol w:w="1538"/>
        <w:gridCol w:w="2090"/>
        <w:gridCol w:w="2773"/>
        <w:gridCol w:w="1331"/>
        <w:gridCol w:w="2510"/>
        <w:gridCol w:w="2013"/>
      </w:tblGrid>
      <w:tr w:rsidR="003552CD" w:rsidTr="00CC56F1">
        <w:trPr>
          <w:trHeight w:val="880"/>
        </w:trPr>
        <w:tc>
          <w:tcPr>
            <w:tcW w:w="233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Sl. No.</w:t>
            </w:r>
          </w:p>
        </w:tc>
        <w:tc>
          <w:tcPr>
            <w:tcW w:w="687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</w:t>
            </w:r>
          </w:p>
        </w:tc>
        <w:tc>
          <w:tcPr>
            <w:tcW w:w="442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Position</w:t>
            </w:r>
          </w:p>
        </w:tc>
        <w:tc>
          <w:tcPr>
            <w:tcW w:w="816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Category</w:t>
            </w:r>
          </w:p>
        </w:tc>
        <w:tc>
          <w:tcPr>
            <w:tcW w:w="519" w:type="pct"/>
            <w:vAlign w:val="center"/>
          </w:tcPr>
          <w:p w:rsidR="00B10BB4" w:rsidRDefault="00B10BB4" w:rsidP="00CC56F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Present </w:t>
            </w:r>
            <w:r w:rsidR="00A92F8D">
              <w:rPr>
                <w:rFonts w:ascii="Arial" w:hAnsi="Arial" w:cs="Arial"/>
                <w:b/>
                <w:bCs/>
                <w:sz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</w:rPr>
              <w:t>esignation/Department</w:t>
            </w:r>
          </w:p>
        </w:tc>
        <w:tc>
          <w:tcPr>
            <w:tcW w:w="519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Telephone Numbers</w:t>
            </w:r>
          </w:p>
        </w:tc>
        <w:tc>
          <w:tcPr>
            <w:tcW w:w="995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E-mail</w:t>
            </w:r>
          </w:p>
        </w:tc>
        <w:tc>
          <w:tcPr>
            <w:tcW w:w="789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</w:tr>
      <w:tr w:rsidR="003552CD" w:rsidTr="00B10BB4">
        <w:trPr>
          <w:trHeight w:val="792"/>
        </w:trPr>
        <w:tc>
          <w:tcPr>
            <w:tcW w:w="233" w:type="pct"/>
            <w:vAlign w:val="center"/>
          </w:tcPr>
          <w:p w:rsidR="00B10BB4" w:rsidRDefault="00B10B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7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vAlign w:val="center"/>
          </w:tcPr>
          <w:p w:rsidR="00B10BB4" w:rsidRDefault="00B10BB4" w:rsidP="0035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3552CD">
              <w:rPr>
                <w:rFonts w:ascii="Arial" w:hAnsi="Arial" w:cs="Arial"/>
              </w:rPr>
              <w:t>person</w:t>
            </w:r>
          </w:p>
        </w:tc>
        <w:tc>
          <w:tcPr>
            <w:tcW w:w="816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995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</w:tr>
      <w:tr w:rsidR="003552CD" w:rsidTr="00B10BB4">
        <w:trPr>
          <w:trHeight w:val="792"/>
        </w:trPr>
        <w:tc>
          <w:tcPr>
            <w:tcW w:w="233" w:type="pct"/>
            <w:vAlign w:val="center"/>
          </w:tcPr>
          <w:p w:rsidR="00B10BB4" w:rsidRDefault="00B10B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7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16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995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</w:tr>
      <w:tr w:rsidR="003552CD" w:rsidTr="00B10BB4">
        <w:trPr>
          <w:trHeight w:val="792"/>
        </w:trPr>
        <w:tc>
          <w:tcPr>
            <w:tcW w:w="233" w:type="pct"/>
            <w:vAlign w:val="center"/>
          </w:tcPr>
          <w:p w:rsidR="00B10BB4" w:rsidRDefault="00B10B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7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16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995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</w:tr>
      <w:tr w:rsidR="003552CD" w:rsidTr="00B10BB4">
        <w:trPr>
          <w:trHeight w:val="792"/>
        </w:trPr>
        <w:tc>
          <w:tcPr>
            <w:tcW w:w="233" w:type="pct"/>
            <w:vAlign w:val="center"/>
          </w:tcPr>
          <w:p w:rsidR="00B10BB4" w:rsidRDefault="00B10B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7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16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995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</w:tr>
      <w:tr w:rsidR="003552CD" w:rsidTr="00B10BB4">
        <w:trPr>
          <w:trHeight w:val="792"/>
        </w:trPr>
        <w:tc>
          <w:tcPr>
            <w:tcW w:w="233" w:type="pct"/>
            <w:vAlign w:val="center"/>
          </w:tcPr>
          <w:p w:rsidR="00B10BB4" w:rsidRDefault="00B10B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7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16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995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</w:tr>
      <w:tr w:rsidR="003552CD" w:rsidTr="00B10BB4">
        <w:trPr>
          <w:trHeight w:val="792"/>
        </w:trPr>
        <w:tc>
          <w:tcPr>
            <w:tcW w:w="233" w:type="pct"/>
            <w:vAlign w:val="center"/>
          </w:tcPr>
          <w:p w:rsidR="00B10BB4" w:rsidRDefault="00B10B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7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16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995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</w:tr>
      <w:tr w:rsidR="003552CD" w:rsidTr="00B10BB4">
        <w:trPr>
          <w:trHeight w:val="792"/>
        </w:trPr>
        <w:tc>
          <w:tcPr>
            <w:tcW w:w="233" w:type="pct"/>
            <w:vAlign w:val="center"/>
          </w:tcPr>
          <w:p w:rsidR="00B10BB4" w:rsidRDefault="00B10B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7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16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995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</w:tr>
      <w:tr w:rsidR="003552CD" w:rsidTr="00B10BB4">
        <w:trPr>
          <w:trHeight w:val="792"/>
        </w:trPr>
        <w:tc>
          <w:tcPr>
            <w:tcW w:w="233" w:type="pct"/>
            <w:vAlign w:val="center"/>
          </w:tcPr>
          <w:p w:rsidR="00B10BB4" w:rsidRDefault="00B10B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7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vAlign w:val="center"/>
          </w:tcPr>
          <w:p w:rsidR="00B10BB4" w:rsidRDefault="003552CD" w:rsidP="0035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  <w:tc>
          <w:tcPr>
            <w:tcW w:w="816" w:type="pct"/>
            <w:vAlign w:val="center"/>
          </w:tcPr>
          <w:p w:rsidR="00B10BB4" w:rsidRDefault="00B10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995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Align w:val="center"/>
          </w:tcPr>
          <w:p w:rsidR="00B10BB4" w:rsidRDefault="00B10BB4">
            <w:pPr>
              <w:rPr>
                <w:rFonts w:ascii="Arial" w:hAnsi="Arial" w:cs="Arial"/>
              </w:rPr>
            </w:pPr>
          </w:p>
        </w:tc>
      </w:tr>
    </w:tbl>
    <w:p w:rsidR="003552CD" w:rsidRDefault="003552CD">
      <w:pPr>
        <w:shd w:val="clear" w:color="auto" w:fill="FFFFFF"/>
        <w:rPr>
          <w:rFonts w:ascii="Arial" w:hAnsi="Arial" w:cs="Arial"/>
          <w:b/>
          <w:bCs/>
        </w:rPr>
      </w:pPr>
    </w:p>
    <w:p w:rsidR="00B00874" w:rsidRDefault="00B00874">
      <w:pPr>
        <w:shd w:val="clear" w:color="auto" w:fill="FFFFFF"/>
        <w:rPr>
          <w:rFonts w:ascii="Arial" w:hAnsi="Arial" w:cs="Arial"/>
          <w:b/>
          <w:bCs/>
        </w:rPr>
      </w:pPr>
    </w:p>
    <w:p w:rsidR="00B00874" w:rsidRDefault="00B00874">
      <w:pPr>
        <w:shd w:val="clear" w:color="auto" w:fill="FFFFFF"/>
        <w:rPr>
          <w:rFonts w:ascii="Arial" w:hAnsi="Arial" w:cs="Arial"/>
          <w:b/>
          <w:bCs/>
        </w:rPr>
      </w:pPr>
    </w:p>
    <w:p w:rsidR="002826F5" w:rsidRDefault="002826F5" w:rsidP="00B0087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B00874" w:rsidRDefault="00B00874" w:rsidP="00B00874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7D3E6C">
        <w:rPr>
          <w:rFonts w:ascii="Arial" w:hAnsi="Arial" w:cs="Arial"/>
          <w:b/>
          <w:bCs/>
        </w:rPr>
        <w:t>0</w:t>
      </w:r>
    </w:p>
    <w:p w:rsidR="003552CD" w:rsidRDefault="003552CD">
      <w:pPr>
        <w:shd w:val="clear" w:color="auto" w:fill="FFFFFF"/>
        <w:rPr>
          <w:rFonts w:ascii="Arial" w:hAnsi="Arial" w:cs="Arial"/>
          <w:b/>
          <w:bCs/>
        </w:rPr>
      </w:pPr>
    </w:p>
    <w:p w:rsidR="00885E3A" w:rsidRDefault="008568AB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7</w:t>
      </w:r>
      <w:r w:rsidR="00012B3D">
        <w:rPr>
          <w:rFonts w:ascii="Arial" w:hAnsi="Arial" w:cs="Arial"/>
          <w:b/>
          <w:bCs/>
        </w:rPr>
        <w:t xml:space="preserve">. </w:t>
      </w:r>
      <w:r w:rsidR="003552CD">
        <w:rPr>
          <w:rFonts w:ascii="Arial" w:hAnsi="Arial" w:cs="Arial"/>
          <w:b/>
          <w:bCs/>
        </w:rPr>
        <w:t xml:space="preserve">i.  </w:t>
      </w:r>
      <w:r w:rsidR="00885E3A">
        <w:rPr>
          <w:rFonts w:ascii="Arial" w:hAnsi="Arial" w:cs="Arial"/>
          <w:b/>
          <w:bCs/>
        </w:rPr>
        <w:t xml:space="preserve">Complaints cum Redressal Committee </w:t>
      </w:r>
    </w:p>
    <w:p w:rsidR="00885E3A" w:rsidRDefault="00885E3A">
      <w:pPr>
        <w:shd w:val="clear" w:color="auto" w:fill="FFFFFF"/>
        <w:rPr>
          <w:rFonts w:ascii="Arial" w:hAnsi="Arial" w:cs="Arial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856"/>
        <w:gridCol w:w="2784"/>
        <w:gridCol w:w="2227"/>
        <w:gridCol w:w="2430"/>
        <w:gridCol w:w="1472"/>
        <w:gridCol w:w="2836"/>
        <w:gridCol w:w="1910"/>
      </w:tblGrid>
      <w:tr w:rsidR="00885E3A">
        <w:trPr>
          <w:trHeight w:val="1250"/>
        </w:trPr>
        <w:tc>
          <w:tcPr>
            <w:tcW w:w="295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Sl. No.</w:t>
            </w:r>
          </w:p>
        </w:tc>
        <w:tc>
          <w:tcPr>
            <w:tcW w:w="959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</w:t>
            </w:r>
          </w:p>
        </w:tc>
        <w:tc>
          <w:tcPr>
            <w:tcW w:w="767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Category</w:t>
            </w:r>
          </w:p>
        </w:tc>
        <w:tc>
          <w:tcPr>
            <w:tcW w:w="837" w:type="pct"/>
            <w:vAlign w:val="center"/>
          </w:tcPr>
          <w:p w:rsidR="00F500FA" w:rsidRDefault="00F347EC" w:rsidP="00F500F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Present D</w:t>
            </w:r>
            <w:r w:rsidR="00F500FA">
              <w:rPr>
                <w:rFonts w:ascii="Arial" w:hAnsi="Arial" w:cs="Arial"/>
                <w:b/>
                <w:bCs/>
                <w:sz w:val="22"/>
              </w:rPr>
              <w:t>esignation/</w:t>
            </w:r>
          </w:p>
          <w:p w:rsidR="00885E3A" w:rsidRDefault="00235DA5" w:rsidP="00F500F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Department</w:t>
            </w:r>
          </w:p>
        </w:tc>
        <w:tc>
          <w:tcPr>
            <w:tcW w:w="507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Telephone numbers</w:t>
            </w:r>
          </w:p>
        </w:tc>
        <w:tc>
          <w:tcPr>
            <w:tcW w:w="977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E-mail</w:t>
            </w:r>
          </w:p>
        </w:tc>
        <w:tc>
          <w:tcPr>
            <w:tcW w:w="658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</w:tr>
      <w:tr w:rsidR="00885E3A" w:rsidTr="00CA7795">
        <w:trPr>
          <w:trHeight w:val="332"/>
        </w:trPr>
        <w:tc>
          <w:tcPr>
            <w:tcW w:w="295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" w:type="pct"/>
            <w:vAlign w:val="center"/>
          </w:tcPr>
          <w:p w:rsidR="00885E3A" w:rsidRDefault="00885E3A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7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5E3A" w:rsidTr="00CA7795">
        <w:trPr>
          <w:trHeight w:val="350"/>
        </w:trPr>
        <w:tc>
          <w:tcPr>
            <w:tcW w:w="295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" w:type="pct"/>
            <w:vAlign w:val="center"/>
          </w:tcPr>
          <w:p w:rsidR="00885E3A" w:rsidRDefault="00885E3A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7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5E3A" w:rsidTr="00CA7795">
        <w:trPr>
          <w:trHeight w:val="323"/>
        </w:trPr>
        <w:tc>
          <w:tcPr>
            <w:tcW w:w="295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" w:type="pct"/>
            <w:vAlign w:val="center"/>
          </w:tcPr>
          <w:p w:rsidR="00885E3A" w:rsidRDefault="00885E3A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7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" w:type="pct"/>
            <w:vAlign w:val="center"/>
          </w:tcPr>
          <w:p w:rsidR="00885E3A" w:rsidRDefault="00885E3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5E3A" w:rsidRDefault="00885E3A">
      <w:pPr>
        <w:shd w:val="clear" w:color="auto" w:fill="FFFFFF"/>
        <w:rPr>
          <w:rFonts w:ascii="Arial" w:hAnsi="Arial" w:cs="Arial"/>
          <w:b/>
          <w:bCs/>
          <w:i/>
          <w:iCs/>
        </w:rPr>
      </w:pPr>
    </w:p>
    <w:p w:rsidR="00885E3A" w:rsidRDefault="00885E3A">
      <w:pPr>
        <w:shd w:val="clear" w:color="auto" w:fill="FFFFFF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Norms for composition:</w:t>
      </w:r>
    </w:p>
    <w:p w:rsidR="00885E3A" w:rsidRDefault="00885E3A">
      <w:pPr>
        <w:shd w:val="clear" w:color="auto" w:fill="FFFFFF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885E3A" w:rsidRDefault="00885E3A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50%  of the committee should be represented by </w:t>
      </w:r>
      <w:r w:rsidR="003D369E">
        <w:rPr>
          <w:rFonts w:ascii="Arial" w:hAnsi="Arial" w:cs="Arial"/>
          <w:i/>
          <w:iCs/>
        </w:rPr>
        <w:t>Women</w:t>
      </w:r>
    </w:p>
    <w:p w:rsidR="003552CD" w:rsidRDefault="00885E3A" w:rsidP="003552C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A third party either </w:t>
      </w:r>
      <w:r w:rsidR="00CE334E"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</w:rPr>
        <w:t xml:space="preserve">NGO or an outside activist who is familiar with the issue of sexual harassment in work place </w:t>
      </w:r>
    </w:p>
    <w:p w:rsidR="003552CD" w:rsidRPr="003552CD" w:rsidRDefault="003552CD" w:rsidP="003552C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ii.  Women’s Redressal Committee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856"/>
        <w:gridCol w:w="2784"/>
        <w:gridCol w:w="2227"/>
        <w:gridCol w:w="2430"/>
        <w:gridCol w:w="1472"/>
        <w:gridCol w:w="2836"/>
        <w:gridCol w:w="1910"/>
      </w:tblGrid>
      <w:tr w:rsidR="003552CD" w:rsidTr="00CA7795">
        <w:trPr>
          <w:trHeight w:val="683"/>
        </w:trPr>
        <w:tc>
          <w:tcPr>
            <w:tcW w:w="295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Sl. No.</w:t>
            </w:r>
          </w:p>
        </w:tc>
        <w:tc>
          <w:tcPr>
            <w:tcW w:w="959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</w:t>
            </w:r>
          </w:p>
        </w:tc>
        <w:tc>
          <w:tcPr>
            <w:tcW w:w="767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Category</w:t>
            </w:r>
          </w:p>
        </w:tc>
        <w:tc>
          <w:tcPr>
            <w:tcW w:w="837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Present Designation/</w:t>
            </w:r>
          </w:p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Department</w:t>
            </w:r>
          </w:p>
        </w:tc>
        <w:tc>
          <w:tcPr>
            <w:tcW w:w="507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Telephone numbers</w:t>
            </w:r>
          </w:p>
        </w:tc>
        <w:tc>
          <w:tcPr>
            <w:tcW w:w="977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E-mail</w:t>
            </w:r>
          </w:p>
        </w:tc>
        <w:tc>
          <w:tcPr>
            <w:tcW w:w="658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</w:tr>
      <w:tr w:rsidR="003552CD" w:rsidTr="00CA7795">
        <w:trPr>
          <w:trHeight w:val="350"/>
        </w:trPr>
        <w:tc>
          <w:tcPr>
            <w:tcW w:w="295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" w:type="pct"/>
            <w:vAlign w:val="center"/>
          </w:tcPr>
          <w:p w:rsidR="003552CD" w:rsidRDefault="003552CD" w:rsidP="00A4298E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7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52CD" w:rsidTr="00CA7795">
        <w:trPr>
          <w:trHeight w:val="350"/>
        </w:trPr>
        <w:tc>
          <w:tcPr>
            <w:tcW w:w="295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" w:type="pct"/>
            <w:vAlign w:val="center"/>
          </w:tcPr>
          <w:p w:rsidR="003552CD" w:rsidRDefault="003552CD" w:rsidP="00A4298E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7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52CD" w:rsidTr="00CA7795">
        <w:trPr>
          <w:trHeight w:val="350"/>
        </w:trPr>
        <w:tc>
          <w:tcPr>
            <w:tcW w:w="295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" w:type="pct"/>
            <w:vAlign w:val="center"/>
          </w:tcPr>
          <w:p w:rsidR="003552CD" w:rsidRDefault="003552CD" w:rsidP="00A4298E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7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" w:type="pct"/>
            <w:vAlign w:val="center"/>
          </w:tcPr>
          <w:p w:rsidR="003552CD" w:rsidRDefault="003552CD" w:rsidP="00A4298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30B62" w:rsidRDefault="00330B62" w:rsidP="00101615">
      <w:pPr>
        <w:rPr>
          <w:rFonts w:ascii="Arial" w:hAnsi="Arial" w:cs="Arial"/>
          <w:b/>
          <w:bCs/>
        </w:rPr>
      </w:pPr>
    </w:p>
    <w:p w:rsidR="003552CD" w:rsidRDefault="003552CD" w:rsidP="003552CD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Should be headed by a senior </w:t>
      </w:r>
      <w:r w:rsidR="00114E6A">
        <w:rPr>
          <w:rFonts w:ascii="Arial" w:hAnsi="Arial" w:cs="Arial"/>
          <w:i/>
          <w:iCs/>
        </w:rPr>
        <w:t>women</w:t>
      </w:r>
      <w:r>
        <w:rPr>
          <w:rFonts w:ascii="Arial" w:hAnsi="Arial" w:cs="Arial"/>
          <w:i/>
          <w:iCs/>
        </w:rPr>
        <w:t xml:space="preserve"> member</w:t>
      </w:r>
    </w:p>
    <w:p w:rsidR="00CA7795" w:rsidRDefault="00CA7795" w:rsidP="00CA7795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50%  of the committee should be represented by </w:t>
      </w:r>
      <w:r w:rsidR="00114E6A">
        <w:rPr>
          <w:rFonts w:ascii="Arial" w:hAnsi="Arial" w:cs="Arial"/>
          <w:i/>
          <w:iCs/>
        </w:rPr>
        <w:t>women</w:t>
      </w:r>
    </w:p>
    <w:p w:rsidR="00CA7795" w:rsidRDefault="00CA7795" w:rsidP="00CA7795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A third party either </w:t>
      </w:r>
      <w:r w:rsidR="00CE334E"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</w:rPr>
        <w:t xml:space="preserve"> NGO or an outside activist who is familiar with the issue of sexual harassment in work place </w:t>
      </w:r>
    </w:p>
    <w:p w:rsidR="00330B62" w:rsidRDefault="00A31F6B" w:rsidP="001016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330B62" w:rsidRDefault="00330B62" w:rsidP="00101615">
      <w:pPr>
        <w:rPr>
          <w:rFonts w:ascii="Arial" w:hAnsi="Arial" w:cs="Arial"/>
          <w:b/>
          <w:bCs/>
        </w:rPr>
      </w:pPr>
    </w:p>
    <w:p w:rsidR="00D042E6" w:rsidRDefault="00AC0028" w:rsidP="00AC002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  <w:r w:rsidR="00330B62">
        <w:rPr>
          <w:rFonts w:ascii="Arial" w:hAnsi="Arial" w:cs="Arial"/>
        </w:rPr>
        <w:t>Signature of the Principal</w:t>
      </w:r>
      <w:r w:rsidR="00330B62">
        <w:rPr>
          <w:rFonts w:ascii="Arial" w:hAnsi="Arial" w:cs="Arial"/>
          <w:b/>
          <w:bCs/>
        </w:rPr>
        <w:t xml:space="preserve"> </w:t>
      </w:r>
    </w:p>
    <w:p w:rsidR="00D042E6" w:rsidRDefault="00D042E6" w:rsidP="00AC0028">
      <w:pPr>
        <w:rPr>
          <w:rFonts w:ascii="Arial" w:hAnsi="Arial" w:cs="Arial"/>
          <w:b/>
          <w:bCs/>
        </w:rPr>
      </w:pPr>
    </w:p>
    <w:p w:rsidR="00D042E6" w:rsidRDefault="00D042E6" w:rsidP="00D042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7D3E6C">
        <w:rPr>
          <w:rFonts w:ascii="Arial" w:hAnsi="Arial" w:cs="Arial"/>
          <w:b/>
          <w:bCs/>
        </w:rPr>
        <w:t>1</w:t>
      </w:r>
    </w:p>
    <w:p w:rsidR="00885E3A" w:rsidRDefault="00012B3D" w:rsidP="00D042E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8568AB">
        <w:rPr>
          <w:rFonts w:ascii="Arial" w:hAnsi="Arial" w:cs="Arial"/>
          <w:b/>
          <w:bCs/>
        </w:rPr>
        <w:lastRenderedPageBreak/>
        <w:t>8</w:t>
      </w:r>
      <w:r w:rsidR="00885E3A">
        <w:rPr>
          <w:rFonts w:ascii="Arial" w:hAnsi="Arial" w:cs="Arial"/>
          <w:b/>
          <w:bCs/>
        </w:rPr>
        <w:t>.</w:t>
      </w:r>
      <w:r w:rsidR="00885E3A">
        <w:rPr>
          <w:rFonts w:ascii="Arial" w:hAnsi="Arial" w:cs="Arial"/>
          <w:b/>
          <w:bCs/>
        </w:rPr>
        <w:tab/>
      </w:r>
      <w:r w:rsidR="00CA7795">
        <w:rPr>
          <w:rFonts w:ascii="Arial" w:hAnsi="Arial" w:cs="Arial"/>
          <w:b/>
          <w:bCs/>
        </w:rPr>
        <w:t>Bank details</w:t>
      </w:r>
      <w:r w:rsidR="00A31F6B">
        <w:rPr>
          <w:rFonts w:ascii="Arial" w:hAnsi="Arial" w:cs="Arial"/>
          <w:b/>
          <w:bCs/>
        </w:rPr>
        <w:t xml:space="preserve"> of the College</w:t>
      </w:r>
      <w:r w:rsidR="00CA7795">
        <w:rPr>
          <w:rFonts w:ascii="Arial" w:hAnsi="Arial" w:cs="Arial"/>
          <w:b/>
          <w:bCs/>
        </w:rPr>
        <w:t>:</w:t>
      </w:r>
    </w:p>
    <w:p w:rsidR="00885E3A" w:rsidRDefault="00885E3A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</w:p>
    <w:p w:rsidR="00885E3A" w:rsidRDefault="00885E3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Savings Bank / Current Accounts</w:t>
      </w:r>
    </w:p>
    <w:p w:rsidR="00885E3A" w:rsidRDefault="00885E3A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8"/>
        <w:gridCol w:w="2342"/>
        <w:gridCol w:w="1804"/>
        <w:gridCol w:w="2201"/>
        <w:gridCol w:w="2340"/>
        <w:gridCol w:w="3329"/>
      </w:tblGrid>
      <w:tr w:rsidR="00CA7795" w:rsidTr="00CA7795">
        <w:tc>
          <w:tcPr>
            <w:tcW w:w="3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Sl. No.</w:t>
            </w:r>
          </w:p>
        </w:tc>
        <w:tc>
          <w:tcPr>
            <w:tcW w:w="9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Nature of Account</w:t>
            </w:r>
          </w:p>
          <w:p w:rsidR="00CA7795" w:rsidRDefault="00CA779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Savings Bank / Current account</w:t>
            </w:r>
          </w:p>
        </w:tc>
        <w:tc>
          <w:tcPr>
            <w:tcW w:w="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Bank Name</w:t>
            </w:r>
          </w:p>
        </w:tc>
        <w:tc>
          <w:tcPr>
            <w:tcW w:w="8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Branch</w:t>
            </w:r>
          </w:p>
        </w:tc>
        <w:tc>
          <w:tcPr>
            <w:tcW w:w="9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Account number</w:t>
            </w:r>
          </w:p>
        </w:tc>
        <w:tc>
          <w:tcPr>
            <w:tcW w:w="12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 w:rsidP="00D64B6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IFSC Code</w:t>
            </w:r>
          </w:p>
        </w:tc>
      </w:tr>
      <w:tr w:rsidR="00CA7795" w:rsidTr="00CA7795">
        <w:trPr>
          <w:trHeight w:val="432"/>
        </w:trPr>
        <w:tc>
          <w:tcPr>
            <w:tcW w:w="3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95" w:rsidRDefault="00CA7795">
            <w:pPr>
              <w:jc w:val="center"/>
              <w:rPr>
                <w:rFonts w:ascii="Arial" w:hAnsi="Arial" w:cs="Arial"/>
              </w:rPr>
            </w:pPr>
          </w:p>
        </w:tc>
      </w:tr>
      <w:tr w:rsidR="00CA7795" w:rsidTr="00CA7795">
        <w:trPr>
          <w:trHeight w:val="432"/>
        </w:trPr>
        <w:tc>
          <w:tcPr>
            <w:tcW w:w="3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95" w:rsidRDefault="00CA7795">
            <w:pPr>
              <w:jc w:val="center"/>
              <w:rPr>
                <w:rFonts w:ascii="Arial" w:hAnsi="Arial" w:cs="Arial"/>
              </w:rPr>
            </w:pPr>
          </w:p>
        </w:tc>
      </w:tr>
      <w:tr w:rsidR="00CA7795" w:rsidTr="00CA7795">
        <w:trPr>
          <w:trHeight w:val="432"/>
        </w:trPr>
        <w:tc>
          <w:tcPr>
            <w:tcW w:w="3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95" w:rsidRDefault="00CA7795">
            <w:pPr>
              <w:jc w:val="center"/>
              <w:rPr>
                <w:rFonts w:ascii="Arial" w:hAnsi="Arial" w:cs="Arial"/>
              </w:rPr>
            </w:pPr>
          </w:p>
        </w:tc>
      </w:tr>
      <w:tr w:rsidR="00CA7795" w:rsidTr="00CA7795">
        <w:trPr>
          <w:trHeight w:val="432"/>
        </w:trPr>
        <w:tc>
          <w:tcPr>
            <w:tcW w:w="3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795" w:rsidRDefault="00CA7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795" w:rsidRDefault="00CA77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5E3A" w:rsidRDefault="00885E3A">
      <w:pPr>
        <w:ind w:left="720"/>
        <w:rPr>
          <w:rFonts w:ascii="Arial" w:hAnsi="Arial" w:cs="Arial"/>
        </w:rPr>
      </w:pPr>
    </w:p>
    <w:p w:rsidR="00885E3A" w:rsidRDefault="00885E3A">
      <w:pPr>
        <w:ind w:left="720"/>
        <w:rPr>
          <w:rFonts w:ascii="Arial" w:hAnsi="Arial" w:cs="Arial"/>
          <w:b/>
          <w:bCs/>
          <w:sz w:val="12"/>
          <w:szCs w:val="12"/>
        </w:rPr>
      </w:pPr>
    </w:p>
    <w:p w:rsidR="00885E3A" w:rsidRDefault="00885E3A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Endowment</w:t>
      </w:r>
      <w:r w:rsidR="00A31F6B">
        <w:rPr>
          <w:rFonts w:ascii="Arial" w:hAnsi="Arial" w:cs="Arial"/>
          <w:b/>
          <w:bCs/>
        </w:rPr>
        <w:t xml:space="preserve"> in the College</w:t>
      </w:r>
    </w:p>
    <w:p w:rsidR="00885E3A" w:rsidRDefault="00885E3A">
      <w:pPr>
        <w:ind w:left="1440"/>
        <w:rPr>
          <w:rFonts w:ascii="Arial" w:hAnsi="Arial" w:cs="Arial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86"/>
        <w:gridCol w:w="2351"/>
        <w:gridCol w:w="2349"/>
        <w:gridCol w:w="2162"/>
        <w:gridCol w:w="2136"/>
        <w:gridCol w:w="2136"/>
        <w:gridCol w:w="1966"/>
      </w:tblGrid>
      <w:tr w:rsidR="00885E3A">
        <w:tc>
          <w:tcPr>
            <w:tcW w:w="3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Sl. No.</w:t>
            </w:r>
          </w:p>
        </w:tc>
        <w:tc>
          <w:tcPr>
            <w:tcW w:w="8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Created with</w:t>
            </w:r>
          </w:p>
        </w:tc>
        <w:tc>
          <w:tcPr>
            <w:tcW w:w="8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Amount (Rs.)</w:t>
            </w:r>
          </w:p>
        </w:tc>
        <w:tc>
          <w:tcPr>
            <w:tcW w:w="7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 w:rsidP="00397B4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Deposited in the </w:t>
            </w:r>
            <w:r w:rsidR="00397B45">
              <w:rPr>
                <w:rFonts w:ascii="Arial" w:hAnsi="Arial" w:cs="Arial"/>
                <w:b/>
                <w:bCs/>
                <w:sz w:val="22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</w:rPr>
              <w:t>ank (name)</w:t>
            </w:r>
          </w:p>
        </w:tc>
        <w:tc>
          <w:tcPr>
            <w:tcW w:w="7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Branch</w:t>
            </w:r>
          </w:p>
        </w:tc>
        <w:tc>
          <w:tcPr>
            <w:tcW w:w="7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CA779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FD</w:t>
            </w:r>
            <w:r w:rsidR="00885E3A">
              <w:rPr>
                <w:rFonts w:ascii="Arial" w:hAnsi="Arial" w:cs="Arial"/>
                <w:b/>
                <w:bCs/>
                <w:sz w:val="22"/>
              </w:rPr>
              <w:t xml:space="preserve"> No. and date</w:t>
            </w:r>
          </w:p>
        </w:tc>
        <w:tc>
          <w:tcPr>
            <w:tcW w:w="6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 w:rsidP="00DF34B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</w:t>
            </w:r>
            <w:r w:rsidR="00DF34B9">
              <w:rPr>
                <w:rFonts w:ascii="Arial" w:hAnsi="Arial" w:cs="Arial"/>
                <w:b/>
                <w:bCs/>
                <w:sz w:val="22"/>
              </w:rPr>
              <w:t>maturity</w:t>
            </w:r>
          </w:p>
        </w:tc>
      </w:tr>
      <w:tr w:rsidR="00885E3A">
        <w:trPr>
          <w:trHeight w:val="432"/>
        </w:trPr>
        <w:tc>
          <w:tcPr>
            <w:tcW w:w="3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657835">
            <w:pPr>
              <w:ind w:left="1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UGC</w:t>
            </w:r>
          </w:p>
        </w:tc>
        <w:tc>
          <w:tcPr>
            <w:tcW w:w="8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</w:trPr>
        <w:tc>
          <w:tcPr>
            <w:tcW w:w="3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ind w:left="1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8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</w:trPr>
        <w:tc>
          <w:tcPr>
            <w:tcW w:w="3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ind w:left="1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Govt.</w:t>
            </w:r>
          </w:p>
        </w:tc>
        <w:tc>
          <w:tcPr>
            <w:tcW w:w="8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</w:trPr>
        <w:tc>
          <w:tcPr>
            <w:tcW w:w="3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ind w:left="1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</w:t>
            </w:r>
          </w:p>
        </w:tc>
        <w:tc>
          <w:tcPr>
            <w:tcW w:w="8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5E3A" w:rsidRDefault="00885E3A">
      <w:pPr>
        <w:rPr>
          <w:rFonts w:ascii="Arial" w:hAnsi="Arial" w:cs="Arial"/>
          <w:sz w:val="12"/>
        </w:rPr>
      </w:pPr>
    </w:p>
    <w:p w:rsidR="00D02E68" w:rsidRDefault="00D02E68">
      <w:pPr>
        <w:rPr>
          <w:rFonts w:ascii="Arial" w:hAnsi="Arial" w:cs="Arial"/>
          <w:b/>
          <w:bCs/>
        </w:rPr>
      </w:pPr>
    </w:p>
    <w:p w:rsidR="00C85B5B" w:rsidRDefault="00C85B5B" w:rsidP="00C85B5B">
      <w:pPr>
        <w:jc w:val="right"/>
        <w:rPr>
          <w:rFonts w:ascii="Arial" w:hAnsi="Arial" w:cs="Arial"/>
        </w:rPr>
      </w:pPr>
    </w:p>
    <w:p w:rsidR="00C85B5B" w:rsidRDefault="00C85B5B" w:rsidP="00C85B5B">
      <w:pPr>
        <w:jc w:val="right"/>
        <w:rPr>
          <w:rFonts w:ascii="Arial" w:hAnsi="Arial" w:cs="Arial"/>
        </w:rPr>
      </w:pPr>
    </w:p>
    <w:p w:rsidR="00C85B5B" w:rsidRDefault="00C85B5B" w:rsidP="00C85B5B">
      <w:pPr>
        <w:jc w:val="right"/>
        <w:rPr>
          <w:rFonts w:ascii="Arial" w:hAnsi="Arial" w:cs="Arial"/>
        </w:rPr>
      </w:pPr>
    </w:p>
    <w:p w:rsidR="00C85B5B" w:rsidRDefault="00C85B5B" w:rsidP="00C85B5B">
      <w:pPr>
        <w:jc w:val="right"/>
        <w:rPr>
          <w:rFonts w:ascii="Arial" w:hAnsi="Arial" w:cs="Arial"/>
        </w:rPr>
      </w:pPr>
    </w:p>
    <w:p w:rsidR="00C85B5B" w:rsidRDefault="00C85B5B" w:rsidP="00C85B5B">
      <w:pPr>
        <w:jc w:val="right"/>
        <w:rPr>
          <w:rFonts w:ascii="Arial" w:hAnsi="Arial" w:cs="Arial"/>
        </w:rPr>
      </w:pPr>
    </w:p>
    <w:p w:rsidR="00885E3A" w:rsidRDefault="00C85B5B" w:rsidP="00C85B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of the Principal</w:t>
      </w:r>
    </w:p>
    <w:p w:rsidR="00613083" w:rsidRDefault="00613083" w:rsidP="00C85B5B">
      <w:pPr>
        <w:jc w:val="right"/>
        <w:rPr>
          <w:rFonts w:ascii="Arial" w:hAnsi="Arial" w:cs="Arial"/>
        </w:rPr>
      </w:pPr>
    </w:p>
    <w:p w:rsidR="00613083" w:rsidRDefault="00613083" w:rsidP="00C85B5B">
      <w:pPr>
        <w:jc w:val="right"/>
        <w:rPr>
          <w:rFonts w:ascii="Arial" w:hAnsi="Arial" w:cs="Arial"/>
        </w:rPr>
      </w:pPr>
    </w:p>
    <w:p w:rsidR="00613083" w:rsidRDefault="00613083" w:rsidP="00613083">
      <w:pPr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</w:rPr>
        <w:t>1</w:t>
      </w:r>
      <w:r w:rsidR="00957F94">
        <w:rPr>
          <w:rFonts w:ascii="Arial" w:hAnsi="Arial" w:cs="Arial"/>
        </w:rPr>
        <w:t>2</w:t>
      </w:r>
    </w:p>
    <w:p w:rsidR="00885E3A" w:rsidRPr="00C408D0" w:rsidRDefault="00C408D0" w:rsidP="00C408D0">
      <w:pPr>
        <w:numPr>
          <w:ilvl w:val="0"/>
          <w:numId w:val="32"/>
        </w:numPr>
        <w:rPr>
          <w:rFonts w:ascii="Arial" w:hAnsi="Arial" w:cs="Arial"/>
          <w:b/>
          <w:bCs/>
        </w:rPr>
      </w:pPr>
      <w:r w:rsidRPr="00C408D0">
        <w:rPr>
          <w:rFonts w:ascii="Arial" w:hAnsi="Arial" w:cs="Arial"/>
          <w:b/>
          <w:bCs/>
        </w:rPr>
        <w:br w:type="page"/>
      </w:r>
      <w:r w:rsidR="00CA45C7">
        <w:rPr>
          <w:rFonts w:ascii="Arial" w:hAnsi="Arial" w:cs="Arial"/>
          <w:b/>
          <w:bCs/>
        </w:rPr>
        <w:lastRenderedPageBreak/>
        <w:t xml:space="preserve">i) </w:t>
      </w:r>
      <w:r w:rsidR="008568AB" w:rsidRPr="00C408D0">
        <w:rPr>
          <w:rFonts w:ascii="Arial" w:hAnsi="Arial" w:cs="Arial"/>
          <w:b/>
          <w:bCs/>
        </w:rPr>
        <w:t xml:space="preserve"> </w:t>
      </w:r>
      <w:r w:rsidR="00CF4D15" w:rsidRPr="00C408D0">
        <w:rPr>
          <w:rFonts w:ascii="Arial" w:hAnsi="Arial" w:cs="Arial"/>
          <w:b/>
          <w:bCs/>
        </w:rPr>
        <w:t xml:space="preserve">Land Area </w:t>
      </w:r>
      <w:r w:rsidR="008568AB" w:rsidRPr="00C408D0">
        <w:rPr>
          <w:rFonts w:ascii="Arial" w:hAnsi="Arial" w:cs="Arial"/>
          <w:b/>
          <w:bCs/>
        </w:rPr>
        <w:t>details</w:t>
      </w:r>
      <w:r w:rsidR="007C6659" w:rsidRPr="00C408D0">
        <w:rPr>
          <w:rFonts w:ascii="Arial" w:hAnsi="Arial" w:cs="Arial"/>
          <w:b/>
          <w:bCs/>
        </w:rPr>
        <w:t xml:space="preserve"> </w:t>
      </w:r>
      <w:r w:rsidR="00A31F6B">
        <w:rPr>
          <w:rFonts w:ascii="Arial" w:hAnsi="Arial" w:cs="Arial"/>
          <w:b/>
          <w:bCs/>
        </w:rPr>
        <w:t xml:space="preserve">of the College </w:t>
      </w:r>
      <w:r w:rsidR="00857B54" w:rsidRPr="00C408D0">
        <w:rPr>
          <w:rFonts w:ascii="Arial" w:hAnsi="Arial" w:cs="Arial"/>
          <w:bCs/>
        </w:rPr>
        <w:t>(</w:t>
      </w:r>
      <w:r w:rsidR="00C52D62" w:rsidRPr="00C408D0">
        <w:rPr>
          <w:rFonts w:ascii="Arial" w:hAnsi="Arial" w:cs="Arial"/>
          <w:bCs/>
        </w:rPr>
        <w:t>in a</w:t>
      </w:r>
      <w:r w:rsidR="007C6659" w:rsidRPr="00C408D0">
        <w:rPr>
          <w:rFonts w:ascii="Arial" w:hAnsi="Arial" w:cs="Arial"/>
          <w:bCs/>
        </w:rPr>
        <w:t>cres</w:t>
      </w:r>
      <w:r w:rsidR="00857B54" w:rsidRPr="00C408D0">
        <w:rPr>
          <w:rFonts w:ascii="Arial" w:hAnsi="Arial" w:cs="Arial"/>
          <w:bCs/>
        </w:rPr>
        <w:t>)</w:t>
      </w:r>
      <w:r w:rsidR="00857B54" w:rsidRPr="00C408D0">
        <w:rPr>
          <w:rFonts w:ascii="Arial" w:hAnsi="Arial" w:cs="Arial"/>
          <w:b/>
          <w:bCs/>
        </w:rPr>
        <w:t xml:space="preserve"> </w:t>
      </w:r>
      <w:r w:rsidR="007C6659" w:rsidRPr="00C408D0">
        <w:rPr>
          <w:rFonts w:ascii="Arial" w:hAnsi="Arial" w:cs="Arial"/>
          <w:b/>
          <w:bCs/>
        </w:rPr>
        <w:t>:</w:t>
      </w:r>
    </w:p>
    <w:p w:rsidR="00CF4D15" w:rsidRDefault="00CF4D15" w:rsidP="00CF4D15">
      <w:pPr>
        <w:rPr>
          <w:rFonts w:ascii="Arial" w:hAnsi="Arial" w:cs="Arial"/>
          <w:b/>
          <w:bCs/>
        </w:rPr>
      </w:pPr>
    </w:p>
    <w:p w:rsidR="005E57CF" w:rsidRDefault="003919CE" w:rsidP="00CF4D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F34B9">
        <w:rPr>
          <w:rFonts w:ascii="Arial" w:hAnsi="Arial" w:cs="Arial"/>
          <w:b/>
          <w:bCs/>
        </w:rPr>
        <w:t xml:space="preserve">Government of Tamil Nadu </w:t>
      </w:r>
      <w:r w:rsidR="005E57CF">
        <w:rPr>
          <w:rFonts w:ascii="Arial" w:hAnsi="Arial" w:cs="Arial"/>
          <w:b/>
          <w:bCs/>
        </w:rPr>
        <w:t xml:space="preserve">Norms: </w:t>
      </w:r>
    </w:p>
    <w:p w:rsidR="005E57CF" w:rsidRDefault="005E57CF" w:rsidP="00CF4D15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5355"/>
        <w:gridCol w:w="3884"/>
        <w:gridCol w:w="3884"/>
      </w:tblGrid>
      <w:tr w:rsidR="008A177A" w:rsidRPr="00841532" w:rsidTr="00550952">
        <w:trPr>
          <w:trHeight w:val="504"/>
          <w:jc w:val="center"/>
        </w:trPr>
        <w:tc>
          <w:tcPr>
            <w:tcW w:w="1024" w:type="dxa"/>
            <w:vAlign w:val="center"/>
          </w:tcPr>
          <w:p w:rsidR="008A177A" w:rsidRPr="00841532" w:rsidRDefault="008A177A" w:rsidP="008415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Sl. No.</w:t>
            </w:r>
          </w:p>
        </w:tc>
        <w:tc>
          <w:tcPr>
            <w:tcW w:w="5355" w:type="dxa"/>
            <w:vAlign w:val="center"/>
          </w:tcPr>
          <w:p w:rsidR="008A177A" w:rsidRPr="00841532" w:rsidRDefault="008A177A" w:rsidP="008415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Area in which site located</w:t>
            </w:r>
          </w:p>
        </w:tc>
        <w:tc>
          <w:tcPr>
            <w:tcW w:w="3884" w:type="dxa"/>
            <w:vAlign w:val="center"/>
          </w:tcPr>
          <w:p w:rsidR="008A177A" w:rsidRPr="00841532" w:rsidRDefault="001B66FA" w:rsidP="001B66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Minimum </w:t>
            </w:r>
            <w:r w:rsidR="008A177A">
              <w:rPr>
                <w:rFonts w:ascii="Arial" w:hAnsi="Arial" w:cs="Arial"/>
                <w:b/>
                <w:bCs/>
              </w:rPr>
              <w:t xml:space="preserve">Requirement </w:t>
            </w:r>
          </w:p>
        </w:tc>
        <w:tc>
          <w:tcPr>
            <w:tcW w:w="3884" w:type="dxa"/>
          </w:tcPr>
          <w:p w:rsidR="008A177A" w:rsidRDefault="008A177A" w:rsidP="008415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Deficiency</w:t>
            </w:r>
            <w:r w:rsidR="001B66FA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if any</w:t>
            </w:r>
          </w:p>
        </w:tc>
      </w:tr>
      <w:tr w:rsidR="008A177A" w:rsidRPr="00841532" w:rsidTr="00550952">
        <w:trPr>
          <w:trHeight w:val="504"/>
          <w:jc w:val="center"/>
        </w:trPr>
        <w:tc>
          <w:tcPr>
            <w:tcW w:w="1024" w:type="dxa"/>
            <w:vAlign w:val="center"/>
          </w:tcPr>
          <w:p w:rsidR="008A177A" w:rsidRPr="00841532" w:rsidRDefault="008A177A" w:rsidP="007C66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355" w:type="dxa"/>
            <w:vAlign w:val="center"/>
          </w:tcPr>
          <w:p w:rsidR="008A177A" w:rsidRPr="00841532" w:rsidRDefault="008A177A" w:rsidP="00C221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Within the Metropolitan Cities limit (Corporation)</w:t>
            </w:r>
          </w:p>
        </w:tc>
        <w:tc>
          <w:tcPr>
            <w:tcW w:w="3884" w:type="dxa"/>
            <w:vAlign w:val="center"/>
          </w:tcPr>
          <w:p w:rsidR="008A177A" w:rsidRPr="00841532" w:rsidRDefault="008A177A" w:rsidP="00D25E1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acres</w:t>
            </w:r>
          </w:p>
        </w:tc>
        <w:tc>
          <w:tcPr>
            <w:tcW w:w="3884" w:type="dxa"/>
          </w:tcPr>
          <w:p w:rsidR="008A177A" w:rsidRDefault="008A177A" w:rsidP="00D25E1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A177A" w:rsidRPr="00841532" w:rsidTr="00550952">
        <w:trPr>
          <w:trHeight w:val="504"/>
          <w:jc w:val="center"/>
        </w:trPr>
        <w:tc>
          <w:tcPr>
            <w:tcW w:w="1024" w:type="dxa"/>
            <w:vAlign w:val="center"/>
          </w:tcPr>
          <w:p w:rsidR="008A177A" w:rsidRPr="00841532" w:rsidRDefault="008A177A" w:rsidP="007C66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355" w:type="dxa"/>
            <w:vAlign w:val="center"/>
          </w:tcPr>
          <w:p w:rsidR="008A177A" w:rsidRPr="00841532" w:rsidRDefault="008A177A" w:rsidP="00C221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Within the Municipal limit</w:t>
            </w:r>
          </w:p>
        </w:tc>
        <w:tc>
          <w:tcPr>
            <w:tcW w:w="3884" w:type="dxa"/>
            <w:vAlign w:val="center"/>
          </w:tcPr>
          <w:p w:rsidR="008A177A" w:rsidRPr="00841532" w:rsidRDefault="008A177A" w:rsidP="00D25E1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acres</w:t>
            </w:r>
          </w:p>
        </w:tc>
        <w:tc>
          <w:tcPr>
            <w:tcW w:w="3884" w:type="dxa"/>
          </w:tcPr>
          <w:p w:rsidR="008A177A" w:rsidRDefault="008A177A" w:rsidP="00D25E1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A177A" w:rsidRPr="00841532" w:rsidTr="00550952">
        <w:trPr>
          <w:trHeight w:val="504"/>
          <w:jc w:val="center"/>
        </w:trPr>
        <w:tc>
          <w:tcPr>
            <w:tcW w:w="1024" w:type="dxa"/>
            <w:vAlign w:val="center"/>
          </w:tcPr>
          <w:p w:rsidR="008A177A" w:rsidRDefault="008A177A" w:rsidP="007C66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355" w:type="dxa"/>
            <w:vAlign w:val="center"/>
          </w:tcPr>
          <w:p w:rsidR="008A177A" w:rsidRDefault="008A177A" w:rsidP="00C221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Within the Town Panchayat/Village Panchayat limit</w:t>
            </w:r>
          </w:p>
        </w:tc>
        <w:tc>
          <w:tcPr>
            <w:tcW w:w="3884" w:type="dxa"/>
            <w:vAlign w:val="center"/>
          </w:tcPr>
          <w:p w:rsidR="008A177A" w:rsidRDefault="008A177A" w:rsidP="00D25E1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acres</w:t>
            </w:r>
          </w:p>
        </w:tc>
        <w:tc>
          <w:tcPr>
            <w:tcW w:w="3884" w:type="dxa"/>
          </w:tcPr>
          <w:p w:rsidR="008A177A" w:rsidRDefault="008A177A" w:rsidP="00D25E1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F4D15" w:rsidRDefault="00CF4D15" w:rsidP="00CF4D15">
      <w:pPr>
        <w:rPr>
          <w:rFonts w:ascii="Arial" w:hAnsi="Arial" w:cs="Arial"/>
          <w:b/>
          <w:bCs/>
        </w:rPr>
      </w:pPr>
    </w:p>
    <w:p w:rsidR="001B4001" w:rsidRDefault="001B4001" w:rsidP="00CF4D15">
      <w:pPr>
        <w:rPr>
          <w:rFonts w:ascii="Arial" w:hAnsi="Arial" w:cs="Arial"/>
          <w:b/>
          <w:bCs/>
        </w:rPr>
      </w:pPr>
    </w:p>
    <w:p w:rsidR="001B4001" w:rsidRDefault="001B4001" w:rsidP="00CF4D15">
      <w:pPr>
        <w:rPr>
          <w:rFonts w:ascii="Arial" w:hAnsi="Arial" w:cs="Arial"/>
          <w:b/>
          <w:bCs/>
        </w:rPr>
      </w:pPr>
    </w:p>
    <w:p w:rsidR="00885E3A" w:rsidRDefault="00885E3A">
      <w:pPr>
        <w:pStyle w:val="NormalWeb"/>
        <w:spacing w:before="0" w:beforeAutospacing="0" w:after="0" w:afterAutospacing="0"/>
        <w:rPr>
          <w:rFonts w:ascii="Arial" w:hAnsi="Arial" w:cs="Arial"/>
          <w:sz w:val="12"/>
        </w:rPr>
      </w:pPr>
    </w:p>
    <w:p w:rsidR="001B4001" w:rsidRPr="005A2D8E" w:rsidRDefault="00CA45C7" w:rsidP="001B40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ii)</w:t>
      </w:r>
      <w:r w:rsidR="00B06EF6">
        <w:rPr>
          <w:rFonts w:ascii="Arial" w:hAnsi="Arial" w:cs="Arial"/>
          <w:b/>
          <w:bCs/>
        </w:rPr>
        <w:t xml:space="preserve"> </w:t>
      </w:r>
      <w:r w:rsidR="00A35A78">
        <w:rPr>
          <w:rFonts w:ascii="Arial" w:hAnsi="Arial" w:cs="Arial"/>
          <w:b/>
          <w:bCs/>
        </w:rPr>
        <w:t xml:space="preserve"> Details of Land </w:t>
      </w:r>
      <w:r w:rsidR="00DB20B3">
        <w:rPr>
          <w:rFonts w:ascii="Arial" w:hAnsi="Arial" w:cs="Arial"/>
          <w:b/>
          <w:bCs/>
        </w:rPr>
        <w:t>earmark</w:t>
      </w:r>
      <w:r w:rsidR="001C0143">
        <w:rPr>
          <w:rFonts w:ascii="Arial" w:hAnsi="Arial" w:cs="Arial"/>
          <w:b/>
          <w:bCs/>
        </w:rPr>
        <w:t>ed for the college</w:t>
      </w:r>
      <w:r w:rsidR="001B4001" w:rsidRPr="005A2D8E">
        <w:rPr>
          <w:rFonts w:ascii="Arial" w:hAnsi="Arial" w:cs="Arial"/>
          <w:b/>
          <w:bCs/>
        </w:rPr>
        <w:t xml:space="preserve">: </w:t>
      </w:r>
    </w:p>
    <w:p w:rsidR="001B4001" w:rsidRPr="005A2D8E" w:rsidRDefault="001B4001" w:rsidP="001B4001">
      <w:pPr>
        <w:pStyle w:val="NormalWeb"/>
        <w:spacing w:before="0" w:beforeAutospacing="0" w:after="0" w:afterAutospacing="0"/>
        <w:rPr>
          <w:rFonts w:ascii="Arial" w:hAnsi="Arial" w:cs="Arial"/>
          <w:sz w:val="12"/>
        </w:rPr>
      </w:pPr>
    </w:p>
    <w:tbl>
      <w:tblPr>
        <w:tblW w:w="44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6"/>
        <w:gridCol w:w="3283"/>
        <w:gridCol w:w="3082"/>
        <w:gridCol w:w="1794"/>
        <w:gridCol w:w="1621"/>
        <w:gridCol w:w="1979"/>
      </w:tblGrid>
      <w:tr w:rsidR="00CA45C7" w:rsidRPr="005A2D8E" w:rsidTr="00CA45C7">
        <w:trPr>
          <w:trHeight w:val="1524"/>
        </w:trPr>
        <w:tc>
          <w:tcPr>
            <w:tcW w:w="3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5C7" w:rsidRPr="005A2D8E" w:rsidRDefault="00CA45C7" w:rsidP="00FD1C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</w:rPr>
              <w:t>Sl. No.</w:t>
            </w:r>
          </w:p>
        </w:tc>
        <w:tc>
          <w:tcPr>
            <w:tcW w:w="12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5C7" w:rsidRPr="005A2D8E" w:rsidRDefault="00CA45C7" w:rsidP="00CA45C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Address of the Land and Survey Number</w:t>
            </w:r>
          </w:p>
        </w:tc>
        <w:tc>
          <w:tcPr>
            <w:tcW w:w="12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5C7" w:rsidRPr="005A2D8E" w:rsidRDefault="00CA45C7" w:rsidP="00FD1C2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Area</w:t>
            </w:r>
          </w:p>
        </w:tc>
        <w:tc>
          <w:tcPr>
            <w:tcW w:w="7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5C7" w:rsidRPr="005A2D8E" w:rsidRDefault="00CA45C7" w:rsidP="0070043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Registration Number</w:t>
            </w:r>
            <w:r w:rsidR="00700438">
              <w:rPr>
                <w:rFonts w:ascii="Arial" w:hAnsi="Arial" w:cs="Arial"/>
                <w:b/>
                <w:bCs/>
                <w:sz w:val="22"/>
              </w:rPr>
              <w:t xml:space="preserve">/ </w:t>
            </w:r>
            <w:r w:rsidR="00006FE1">
              <w:rPr>
                <w:rFonts w:ascii="Arial" w:hAnsi="Arial" w:cs="Arial"/>
                <w:b/>
                <w:bCs/>
                <w:sz w:val="22"/>
              </w:rPr>
              <w:t>Name of the person</w:t>
            </w:r>
            <w:r w:rsidR="009E0600">
              <w:rPr>
                <w:rFonts w:ascii="Arial" w:hAnsi="Arial" w:cs="Arial"/>
                <w:b/>
                <w:bCs/>
                <w:sz w:val="22"/>
              </w:rPr>
              <w:t>/</w:t>
            </w:r>
            <w:r w:rsidR="00521DC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700438">
              <w:rPr>
                <w:rFonts w:ascii="Arial" w:hAnsi="Arial" w:cs="Arial"/>
                <w:b/>
                <w:bCs/>
                <w:sz w:val="22"/>
              </w:rPr>
              <w:t>Society</w:t>
            </w:r>
          </w:p>
        </w:tc>
        <w:tc>
          <w:tcPr>
            <w:tcW w:w="6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5C7" w:rsidRPr="005A2D8E" w:rsidRDefault="00CA45C7" w:rsidP="00FD1C2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</w:rPr>
              <w:t>Date of registration</w:t>
            </w:r>
          </w:p>
        </w:tc>
        <w:tc>
          <w:tcPr>
            <w:tcW w:w="779" w:type="pct"/>
          </w:tcPr>
          <w:p w:rsidR="00CA45C7" w:rsidRDefault="00CA45C7" w:rsidP="00FD1C2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Deficiency</w:t>
            </w:r>
            <w:r w:rsidR="00397B45">
              <w:rPr>
                <w:rFonts w:ascii="Arial" w:hAnsi="Arial" w:cs="Arial"/>
                <w:b/>
                <w:bCs/>
                <w:sz w:val="22"/>
              </w:rPr>
              <w:t>,</w:t>
            </w:r>
          </w:p>
          <w:p w:rsidR="00CA45C7" w:rsidRDefault="00CA45C7" w:rsidP="00FD1C2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If any</w:t>
            </w:r>
          </w:p>
        </w:tc>
      </w:tr>
      <w:tr w:rsidR="00CA45C7" w:rsidRPr="005A2D8E" w:rsidTr="00CA45C7">
        <w:trPr>
          <w:trHeight w:val="504"/>
        </w:trPr>
        <w:tc>
          <w:tcPr>
            <w:tcW w:w="3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5C7" w:rsidRPr="005A2D8E" w:rsidRDefault="00CA45C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5C7" w:rsidRPr="005A2D8E" w:rsidRDefault="00CA45C7" w:rsidP="00FD1C2E">
            <w:pPr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 </w:t>
            </w:r>
          </w:p>
        </w:tc>
        <w:tc>
          <w:tcPr>
            <w:tcW w:w="12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5C7" w:rsidRPr="005A2D8E" w:rsidRDefault="00CA45C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5C7" w:rsidRPr="005A2D8E" w:rsidRDefault="00CA45C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5C7" w:rsidRPr="005A2D8E" w:rsidRDefault="00CA45C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CA45C7" w:rsidRPr="005A2D8E" w:rsidRDefault="00CA45C7" w:rsidP="00FD1C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85B5B" w:rsidRDefault="00C85B5B" w:rsidP="00C85B5B">
      <w:pPr>
        <w:jc w:val="right"/>
        <w:rPr>
          <w:rFonts w:ascii="Arial" w:hAnsi="Arial" w:cs="Arial"/>
        </w:rPr>
      </w:pPr>
    </w:p>
    <w:p w:rsidR="00C85B5B" w:rsidRDefault="00C85B5B" w:rsidP="00C85B5B">
      <w:pPr>
        <w:jc w:val="right"/>
        <w:rPr>
          <w:rFonts w:ascii="Arial" w:hAnsi="Arial" w:cs="Arial"/>
        </w:rPr>
      </w:pPr>
    </w:p>
    <w:p w:rsidR="00C85B5B" w:rsidRDefault="00C85B5B" w:rsidP="00C85B5B">
      <w:pPr>
        <w:jc w:val="right"/>
        <w:rPr>
          <w:rFonts w:ascii="Arial" w:hAnsi="Arial" w:cs="Arial"/>
        </w:rPr>
      </w:pPr>
    </w:p>
    <w:p w:rsidR="00C85B5B" w:rsidRDefault="00C85B5B" w:rsidP="00C85B5B">
      <w:pPr>
        <w:jc w:val="right"/>
        <w:rPr>
          <w:rFonts w:ascii="Arial" w:hAnsi="Arial" w:cs="Arial"/>
        </w:rPr>
      </w:pPr>
    </w:p>
    <w:p w:rsidR="00C85B5B" w:rsidRDefault="00C85B5B" w:rsidP="00C85B5B">
      <w:pPr>
        <w:jc w:val="right"/>
        <w:rPr>
          <w:rFonts w:ascii="Arial" w:hAnsi="Arial" w:cs="Arial"/>
        </w:rPr>
      </w:pPr>
    </w:p>
    <w:p w:rsidR="00C85B5B" w:rsidRDefault="00C85B5B" w:rsidP="00C85B5B">
      <w:pPr>
        <w:jc w:val="right"/>
        <w:rPr>
          <w:rFonts w:ascii="Arial" w:hAnsi="Arial" w:cs="Arial"/>
        </w:rPr>
      </w:pPr>
    </w:p>
    <w:p w:rsidR="00C07E5D" w:rsidRDefault="00C85B5B" w:rsidP="00C85B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of the Principal</w:t>
      </w:r>
    </w:p>
    <w:p w:rsidR="0042032C" w:rsidRDefault="0042032C" w:rsidP="00C85B5B">
      <w:pPr>
        <w:jc w:val="right"/>
        <w:rPr>
          <w:rFonts w:ascii="Arial" w:hAnsi="Arial" w:cs="Arial"/>
        </w:rPr>
      </w:pPr>
    </w:p>
    <w:p w:rsidR="0042032C" w:rsidRDefault="0042032C" w:rsidP="00C85B5B">
      <w:pPr>
        <w:jc w:val="right"/>
        <w:rPr>
          <w:rFonts w:ascii="Arial" w:hAnsi="Arial" w:cs="Arial"/>
        </w:rPr>
      </w:pPr>
    </w:p>
    <w:p w:rsidR="0042032C" w:rsidRDefault="0042032C" w:rsidP="004203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957F94">
        <w:rPr>
          <w:rFonts w:ascii="Arial" w:hAnsi="Arial" w:cs="Arial"/>
        </w:rPr>
        <w:t>3</w:t>
      </w:r>
    </w:p>
    <w:p w:rsidR="00C07E5D" w:rsidRDefault="00C85B5B" w:rsidP="00B67481">
      <w:pPr>
        <w:numPr>
          <w:ilvl w:val="0"/>
          <w:numId w:val="32"/>
        </w:num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CA45C7">
        <w:rPr>
          <w:rFonts w:ascii="Arial" w:hAnsi="Arial" w:cs="Arial"/>
          <w:b/>
          <w:bCs/>
        </w:rPr>
        <w:lastRenderedPageBreak/>
        <w:t xml:space="preserve"> </w:t>
      </w:r>
      <w:r w:rsidR="000434A4">
        <w:rPr>
          <w:rFonts w:ascii="Arial" w:hAnsi="Arial" w:cs="Arial"/>
          <w:b/>
          <w:bCs/>
        </w:rPr>
        <w:t>i</w:t>
      </w:r>
      <w:r w:rsidR="00CA45C7">
        <w:rPr>
          <w:rFonts w:ascii="Arial" w:hAnsi="Arial" w:cs="Arial"/>
          <w:b/>
          <w:bCs/>
        </w:rPr>
        <w:t xml:space="preserve">) </w:t>
      </w:r>
      <w:r w:rsidR="001B66FA">
        <w:rPr>
          <w:rFonts w:ascii="Arial" w:hAnsi="Arial" w:cs="Arial"/>
          <w:b/>
          <w:bCs/>
        </w:rPr>
        <w:t>Details of</w:t>
      </w:r>
      <w:r w:rsidR="002F62EC">
        <w:rPr>
          <w:rFonts w:ascii="Arial" w:hAnsi="Arial" w:cs="Arial"/>
          <w:b/>
          <w:bCs/>
        </w:rPr>
        <w:t xml:space="preserve"> Accreditation S</w:t>
      </w:r>
      <w:r w:rsidR="00C07E5D">
        <w:rPr>
          <w:rFonts w:ascii="Arial" w:hAnsi="Arial" w:cs="Arial"/>
          <w:b/>
          <w:bCs/>
        </w:rPr>
        <w:t xml:space="preserve">tatus </w:t>
      </w:r>
      <w:r w:rsidR="00C07E5D">
        <w:rPr>
          <w:rFonts w:ascii="Arial" w:hAnsi="Arial" w:cs="Arial"/>
        </w:rPr>
        <w:t>(Proof to be enclosed)</w:t>
      </w:r>
    </w:p>
    <w:p w:rsidR="00C07E5D" w:rsidRDefault="00C07E5D" w:rsidP="00C07E5D">
      <w:pPr>
        <w:ind w:left="360"/>
        <w:rPr>
          <w:rFonts w:ascii="Arial" w:hAnsi="Arial" w:cs="Arial"/>
          <w:b/>
          <w:bCs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652"/>
        <w:gridCol w:w="1561"/>
        <w:gridCol w:w="1410"/>
        <w:gridCol w:w="1661"/>
        <w:gridCol w:w="1027"/>
        <w:gridCol w:w="1344"/>
        <w:gridCol w:w="1358"/>
        <w:gridCol w:w="1321"/>
        <w:gridCol w:w="1379"/>
      </w:tblGrid>
      <w:tr w:rsidR="001B66FA" w:rsidTr="000434A4">
        <w:trPr>
          <w:cantSplit/>
          <w:trHeight w:val="443"/>
          <w:jc w:val="center"/>
        </w:trPr>
        <w:tc>
          <w:tcPr>
            <w:tcW w:w="652" w:type="dxa"/>
            <w:vMerge w:val="restart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Sl. No.</w:t>
            </w:r>
          </w:p>
        </w:tc>
        <w:tc>
          <w:tcPr>
            <w:tcW w:w="1561" w:type="dxa"/>
            <w:vMerge w:val="restart"/>
            <w:vAlign w:val="center"/>
          </w:tcPr>
          <w:p w:rsidR="001B66FA" w:rsidRDefault="001B66FA" w:rsidP="00E0365E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Name of the Institution</w:t>
            </w:r>
          </w:p>
        </w:tc>
        <w:tc>
          <w:tcPr>
            <w:tcW w:w="4098" w:type="dxa"/>
            <w:gridSpan w:val="3"/>
            <w:vAlign w:val="center"/>
          </w:tcPr>
          <w:p w:rsidR="001B66FA" w:rsidRDefault="001B66FA" w:rsidP="008A17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Accreditation by NAAC </w:t>
            </w:r>
          </w:p>
        </w:tc>
        <w:tc>
          <w:tcPr>
            <w:tcW w:w="5402" w:type="dxa"/>
            <w:gridSpan w:val="4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Inclusion under sections 2(f) and 12(B) of the UGC Act, 1956</w:t>
            </w:r>
          </w:p>
        </w:tc>
      </w:tr>
      <w:tr w:rsidR="001B66FA" w:rsidTr="000434A4">
        <w:trPr>
          <w:cantSplit/>
          <w:trHeight w:val="557"/>
          <w:jc w:val="center"/>
        </w:trPr>
        <w:tc>
          <w:tcPr>
            <w:tcW w:w="652" w:type="dxa"/>
            <w:vMerge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vMerge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Whether Accredited / Not Accredited</w:t>
            </w:r>
          </w:p>
        </w:tc>
        <w:tc>
          <w:tcPr>
            <w:tcW w:w="1661" w:type="dxa"/>
            <w:vMerge w:val="restart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Cycle and </w:t>
            </w:r>
          </w:p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Period of accreditation, if accredited</w:t>
            </w:r>
          </w:p>
        </w:tc>
        <w:tc>
          <w:tcPr>
            <w:tcW w:w="1027" w:type="dxa"/>
            <w:vMerge w:val="restart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Letter No. and date</w:t>
            </w:r>
          </w:p>
        </w:tc>
        <w:tc>
          <w:tcPr>
            <w:tcW w:w="2702" w:type="dxa"/>
            <w:gridSpan w:val="2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Section 2(f)</w:t>
            </w:r>
          </w:p>
        </w:tc>
        <w:tc>
          <w:tcPr>
            <w:tcW w:w="2700" w:type="dxa"/>
            <w:gridSpan w:val="2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Section 12(B)</w:t>
            </w:r>
          </w:p>
        </w:tc>
      </w:tr>
      <w:tr w:rsidR="001B66FA" w:rsidTr="000434A4">
        <w:trPr>
          <w:cantSplit/>
          <w:jc w:val="center"/>
        </w:trPr>
        <w:tc>
          <w:tcPr>
            <w:tcW w:w="652" w:type="dxa"/>
            <w:vMerge/>
          </w:tcPr>
          <w:p w:rsidR="001B66FA" w:rsidRDefault="001B66FA" w:rsidP="00E0365E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1" w:type="dxa"/>
            <w:vMerge/>
          </w:tcPr>
          <w:p w:rsidR="001B66FA" w:rsidRDefault="001B66FA" w:rsidP="00E0365E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vMerge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61" w:type="dxa"/>
            <w:vMerge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7" w:type="dxa"/>
            <w:vMerge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44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Included / Not Included</w:t>
            </w:r>
          </w:p>
        </w:tc>
        <w:tc>
          <w:tcPr>
            <w:tcW w:w="1358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Letter No. and date, if included</w:t>
            </w:r>
          </w:p>
        </w:tc>
        <w:tc>
          <w:tcPr>
            <w:tcW w:w="1321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Included / Not Included</w:t>
            </w:r>
          </w:p>
        </w:tc>
        <w:tc>
          <w:tcPr>
            <w:tcW w:w="1379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Letter No. and date, if included</w:t>
            </w:r>
          </w:p>
        </w:tc>
      </w:tr>
      <w:tr w:rsidR="001B66FA" w:rsidTr="000434A4">
        <w:trPr>
          <w:cantSplit/>
          <w:trHeight w:val="576"/>
          <w:jc w:val="center"/>
        </w:trPr>
        <w:tc>
          <w:tcPr>
            <w:tcW w:w="652" w:type="dxa"/>
            <w:vAlign w:val="center"/>
          </w:tcPr>
          <w:p w:rsidR="001B66FA" w:rsidRDefault="001B66FA" w:rsidP="00E0365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561" w:type="dxa"/>
            <w:vAlign w:val="center"/>
          </w:tcPr>
          <w:p w:rsidR="001B66FA" w:rsidRDefault="001B66FA" w:rsidP="00E0365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410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661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027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344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358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379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</w:tr>
      <w:tr w:rsidR="001B66FA" w:rsidTr="000434A4">
        <w:trPr>
          <w:cantSplit/>
          <w:trHeight w:val="576"/>
          <w:jc w:val="center"/>
        </w:trPr>
        <w:tc>
          <w:tcPr>
            <w:tcW w:w="652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561" w:type="dxa"/>
            <w:vAlign w:val="center"/>
          </w:tcPr>
          <w:p w:rsidR="001B66FA" w:rsidRDefault="001B66FA" w:rsidP="00E0365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410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661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027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344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358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1379" w:type="dxa"/>
            <w:vAlign w:val="center"/>
          </w:tcPr>
          <w:p w:rsidR="001B66FA" w:rsidRDefault="001B66FA" w:rsidP="00E0365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</w:tr>
    </w:tbl>
    <w:p w:rsidR="00C07E5D" w:rsidRDefault="00C07E5D" w:rsidP="00C07E5D">
      <w:pPr>
        <w:rPr>
          <w:rFonts w:ascii="Arial" w:hAnsi="Arial" w:cs="Arial"/>
          <w:b/>
          <w:bCs/>
        </w:rPr>
      </w:pPr>
    </w:p>
    <w:p w:rsidR="005B305B" w:rsidRDefault="001B66FA" w:rsidP="00C07E5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ii) Details o</w:t>
      </w:r>
      <w:r w:rsidR="00397B45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 Assessment of Accreditation by other Agencies</w:t>
      </w:r>
      <w:r w:rsidR="000434A4">
        <w:rPr>
          <w:rFonts w:ascii="Arial" w:hAnsi="Arial" w:cs="Arial"/>
          <w:b/>
          <w:bCs/>
        </w:rPr>
        <w:t>:</w:t>
      </w:r>
    </w:p>
    <w:tbl>
      <w:tblPr>
        <w:tblW w:w="0" w:type="auto"/>
        <w:jc w:val="center"/>
        <w:tblInd w:w="-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067"/>
        <w:gridCol w:w="4354"/>
        <w:gridCol w:w="3495"/>
        <w:gridCol w:w="4173"/>
      </w:tblGrid>
      <w:tr w:rsidR="001B66FA" w:rsidTr="001B66FA">
        <w:trPr>
          <w:cantSplit/>
          <w:trHeight w:val="443"/>
          <w:jc w:val="center"/>
        </w:trPr>
        <w:tc>
          <w:tcPr>
            <w:tcW w:w="1067" w:type="dxa"/>
            <w:vMerge w:val="restart"/>
            <w:vAlign w:val="center"/>
          </w:tcPr>
          <w:p w:rsidR="001B66FA" w:rsidRDefault="001B66FA" w:rsidP="00A429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Sl. No.</w:t>
            </w:r>
          </w:p>
        </w:tc>
        <w:tc>
          <w:tcPr>
            <w:tcW w:w="4354" w:type="dxa"/>
            <w:vMerge w:val="restart"/>
            <w:vAlign w:val="center"/>
          </w:tcPr>
          <w:p w:rsidR="001B66FA" w:rsidRDefault="001B66FA" w:rsidP="00397B45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Program</w:t>
            </w:r>
            <w:r w:rsidR="00E9209C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me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/ Program</w:t>
            </w:r>
            <w:r w:rsidR="00E9209C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me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s</w:t>
            </w:r>
          </w:p>
        </w:tc>
        <w:tc>
          <w:tcPr>
            <w:tcW w:w="3495" w:type="dxa"/>
            <w:vMerge w:val="restart"/>
            <w:vAlign w:val="center"/>
          </w:tcPr>
          <w:p w:rsidR="001B66FA" w:rsidRDefault="001B66FA" w:rsidP="004B75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Agency (AICTE/NBA/ISO etc.</w:t>
            </w:r>
          </w:p>
          <w:p w:rsidR="001B66FA" w:rsidRDefault="001B66FA" w:rsidP="001B66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73" w:type="dxa"/>
            <w:vMerge w:val="restart"/>
            <w:vAlign w:val="center"/>
          </w:tcPr>
          <w:p w:rsidR="001B66FA" w:rsidRDefault="001B66FA" w:rsidP="004B75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Outcome </w:t>
            </w:r>
          </w:p>
        </w:tc>
      </w:tr>
      <w:tr w:rsidR="001B66FA" w:rsidTr="001B66FA">
        <w:trPr>
          <w:cantSplit/>
          <w:trHeight w:val="557"/>
          <w:jc w:val="center"/>
        </w:trPr>
        <w:tc>
          <w:tcPr>
            <w:tcW w:w="1067" w:type="dxa"/>
            <w:vMerge/>
            <w:vAlign w:val="center"/>
          </w:tcPr>
          <w:p w:rsidR="001B66FA" w:rsidRDefault="001B66FA" w:rsidP="00A429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54" w:type="dxa"/>
            <w:vMerge/>
            <w:vAlign w:val="center"/>
          </w:tcPr>
          <w:p w:rsidR="001B66FA" w:rsidRDefault="001B66FA" w:rsidP="00A429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95" w:type="dxa"/>
            <w:vMerge/>
          </w:tcPr>
          <w:p w:rsidR="001B66FA" w:rsidRDefault="001B66FA" w:rsidP="00A429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73" w:type="dxa"/>
            <w:vMerge/>
          </w:tcPr>
          <w:p w:rsidR="001B66FA" w:rsidRDefault="001B66FA" w:rsidP="00A429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1B66FA" w:rsidTr="001B66FA">
        <w:trPr>
          <w:cantSplit/>
          <w:trHeight w:val="253"/>
          <w:jc w:val="center"/>
        </w:trPr>
        <w:tc>
          <w:tcPr>
            <w:tcW w:w="1067" w:type="dxa"/>
            <w:vMerge/>
          </w:tcPr>
          <w:p w:rsidR="001B66FA" w:rsidRDefault="001B66FA" w:rsidP="00A4298E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54" w:type="dxa"/>
            <w:vMerge/>
          </w:tcPr>
          <w:p w:rsidR="001B66FA" w:rsidRDefault="001B66FA" w:rsidP="00A4298E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95" w:type="dxa"/>
            <w:vMerge/>
          </w:tcPr>
          <w:p w:rsidR="001B66FA" w:rsidRDefault="001B66FA" w:rsidP="00A429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73" w:type="dxa"/>
            <w:vMerge/>
          </w:tcPr>
          <w:p w:rsidR="001B66FA" w:rsidRDefault="001B66FA" w:rsidP="00A429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1B66FA" w:rsidTr="001B66FA">
        <w:trPr>
          <w:cantSplit/>
          <w:trHeight w:val="576"/>
          <w:jc w:val="center"/>
        </w:trPr>
        <w:tc>
          <w:tcPr>
            <w:tcW w:w="1067" w:type="dxa"/>
            <w:vAlign w:val="center"/>
          </w:tcPr>
          <w:p w:rsidR="001B66FA" w:rsidRDefault="001B66FA" w:rsidP="00A4298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4354" w:type="dxa"/>
            <w:vAlign w:val="center"/>
          </w:tcPr>
          <w:p w:rsidR="001B66FA" w:rsidRDefault="001B66FA" w:rsidP="00A4298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3495" w:type="dxa"/>
          </w:tcPr>
          <w:p w:rsidR="001B66FA" w:rsidRDefault="001B66FA" w:rsidP="00A4298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4173" w:type="dxa"/>
          </w:tcPr>
          <w:p w:rsidR="001B66FA" w:rsidRDefault="001B66FA" w:rsidP="00A4298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</w:tr>
      <w:tr w:rsidR="001B66FA" w:rsidTr="001B66FA">
        <w:trPr>
          <w:cantSplit/>
          <w:trHeight w:val="576"/>
          <w:jc w:val="center"/>
        </w:trPr>
        <w:tc>
          <w:tcPr>
            <w:tcW w:w="1067" w:type="dxa"/>
            <w:vAlign w:val="center"/>
          </w:tcPr>
          <w:p w:rsidR="001B66FA" w:rsidRDefault="001B66FA" w:rsidP="00A4298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4354" w:type="dxa"/>
            <w:vAlign w:val="center"/>
          </w:tcPr>
          <w:p w:rsidR="001B66FA" w:rsidRDefault="001B66FA" w:rsidP="00A4298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3495" w:type="dxa"/>
          </w:tcPr>
          <w:p w:rsidR="001B66FA" w:rsidRDefault="001B66FA" w:rsidP="00A4298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4173" w:type="dxa"/>
          </w:tcPr>
          <w:p w:rsidR="001B66FA" w:rsidRDefault="001B66FA" w:rsidP="00A4298E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</w:tr>
    </w:tbl>
    <w:p w:rsidR="000434A4" w:rsidRDefault="000434A4" w:rsidP="00C07E5D">
      <w:pPr>
        <w:spacing w:line="360" w:lineRule="auto"/>
        <w:rPr>
          <w:rFonts w:ascii="Arial" w:hAnsi="Arial" w:cs="Arial"/>
          <w:b/>
          <w:bCs/>
        </w:rPr>
      </w:pPr>
    </w:p>
    <w:p w:rsidR="005B305B" w:rsidRDefault="005B305B" w:rsidP="00C07E5D">
      <w:pPr>
        <w:spacing w:line="360" w:lineRule="auto"/>
        <w:rPr>
          <w:rFonts w:ascii="Arial" w:hAnsi="Arial" w:cs="Arial"/>
          <w:b/>
          <w:bCs/>
        </w:rPr>
      </w:pPr>
    </w:p>
    <w:p w:rsidR="005B305B" w:rsidRDefault="005B305B" w:rsidP="005B305B">
      <w:pPr>
        <w:spacing w:line="360" w:lineRule="auto"/>
        <w:jc w:val="right"/>
        <w:rPr>
          <w:rFonts w:ascii="Arial" w:hAnsi="Arial" w:cs="Arial"/>
        </w:rPr>
      </w:pPr>
    </w:p>
    <w:p w:rsidR="00B23748" w:rsidRDefault="000F5DCE" w:rsidP="00F537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  <w:r w:rsidR="005B305B">
        <w:rPr>
          <w:rFonts w:ascii="Arial" w:hAnsi="Arial" w:cs="Arial"/>
        </w:rPr>
        <w:t>Signature of the Principal</w:t>
      </w:r>
    </w:p>
    <w:p w:rsidR="00B23748" w:rsidRDefault="00B23748" w:rsidP="00F537AD">
      <w:pPr>
        <w:spacing w:line="360" w:lineRule="auto"/>
        <w:rPr>
          <w:rFonts w:ascii="Arial" w:hAnsi="Arial" w:cs="Arial"/>
        </w:rPr>
      </w:pPr>
    </w:p>
    <w:p w:rsidR="00B23748" w:rsidRDefault="00B23748" w:rsidP="00F537AD">
      <w:pPr>
        <w:spacing w:line="360" w:lineRule="auto"/>
        <w:rPr>
          <w:rFonts w:ascii="Arial" w:hAnsi="Arial" w:cs="Arial"/>
        </w:rPr>
      </w:pPr>
    </w:p>
    <w:p w:rsidR="00696D76" w:rsidRDefault="00B23748" w:rsidP="00B2374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7F94">
        <w:rPr>
          <w:rFonts w:ascii="Arial" w:hAnsi="Arial" w:cs="Arial"/>
        </w:rPr>
        <w:t>4</w:t>
      </w:r>
    </w:p>
    <w:p w:rsidR="00C07E5D" w:rsidRDefault="005B305B" w:rsidP="00696D7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C07E5D">
        <w:rPr>
          <w:rFonts w:ascii="Arial" w:hAnsi="Arial" w:cs="Arial"/>
          <w:b/>
          <w:bCs/>
        </w:rPr>
        <w:lastRenderedPageBreak/>
        <w:t>11.</w:t>
      </w:r>
      <w:r w:rsidR="00C07E5D">
        <w:rPr>
          <w:rFonts w:ascii="Arial" w:hAnsi="Arial" w:cs="Arial"/>
          <w:b/>
          <w:bCs/>
        </w:rPr>
        <w:tab/>
        <w:t xml:space="preserve">Existing Affiliated </w:t>
      </w:r>
      <w:r w:rsidR="00E71D38">
        <w:rPr>
          <w:rFonts w:ascii="Arial" w:hAnsi="Arial" w:cs="Arial"/>
          <w:b/>
          <w:bCs/>
        </w:rPr>
        <w:t>P</w:t>
      </w:r>
      <w:r w:rsidR="00335083">
        <w:rPr>
          <w:rFonts w:ascii="Arial" w:hAnsi="Arial" w:cs="Arial"/>
          <w:b/>
          <w:bCs/>
        </w:rPr>
        <w:t>rogram</w:t>
      </w:r>
      <w:r w:rsidR="00E9209C">
        <w:rPr>
          <w:rFonts w:ascii="Arial" w:hAnsi="Arial" w:cs="Arial"/>
          <w:b/>
          <w:bCs/>
        </w:rPr>
        <w:t>me</w:t>
      </w:r>
      <w:r w:rsidR="00C07E5D">
        <w:rPr>
          <w:rFonts w:ascii="Arial" w:hAnsi="Arial" w:cs="Arial"/>
          <w:b/>
          <w:bCs/>
        </w:rPr>
        <w:t>s</w:t>
      </w:r>
    </w:p>
    <w:p w:rsidR="00C07E5D" w:rsidRDefault="00EC5A7B" w:rsidP="00C07E5D">
      <w:pPr>
        <w:ind w:left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11.1</w:t>
      </w:r>
      <w:r w:rsidR="00C07E5D" w:rsidRPr="00285F88">
        <w:rPr>
          <w:rFonts w:ascii="Arial" w:hAnsi="Arial" w:cs="Arial"/>
          <w:b/>
          <w:bCs/>
        </w:rPr>
        <w:t xml:space="preserve">. </w:t>
      </w:r>
      <w:r w:rsidR="00E71D38">
        <w:rPr>
          <w:rFonts w:ascii="Arial" w:hAnsi="Arial" w:cs="Arial"/>
          <w:b/>
          <w:bCs/>
        </w:rPr>
        <w:t>Sanctioned Strengthen and students Enrollment</w:t>
      </w:r>
      <w:r w:rsidR="00466BBB">
        <w:rPr>
          <w:rFonts w:ascii="Arial" w:hAnsi="Arial" w:cs="Arial"/>
          <w:b/>
          <w:bCs/>
        </w:rPr>
        <w:t xml:space="preserve"> </w:t>
      </w:r>
    </w:p>
    <w:p w:rsidR="00C07E5D" w:rsidRPr="00D64013" w:rsidRDefault="00C07E5D" w:rsidP="00C07E5D">
      <w:pPr>
        <w:ind w:left="540" w:hanging="396"/>
        <w:jc w:val="both"/>
        <w:rPr>
          <w:rFonts w:ascii="Arial" w:hAnsi="Arial" w:cs="Arial"/>
          <w:b/>
          <w:bCs/>
          <w:sz w:val="18"/>
        </w:rPr>
      </w:pPr>
    </w:p>
    <w:tbl>
      <w:tblPr>
        <w:tblW w:w="2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0"/>
        <w:gridCol w:w="1421"/>
        <w:gridCol w:w="2198"/>
        <w:gridCol w:w="1177"/>
        <w:gridCol w:w="2822"/>
      </w:tblGrid>
      <w:tr w:rsidR="00732643" w:rsidRPr="00285F88" w:rsidTr="003162F6">
        <w:trPr>
          <w:cantSplit/>
          <w:trHeight w:val="467"/>
          <w:jc w:val="center"/>
        </w:trPr>
        <w:tc>
          <w:tcPr>
            <w:tcW w:w="348" w:type="pct"/>
            <w:vMerge w:val="restart"/>
            <w:vAlign w:val="center"/>
          </w:tcPr>
          <w:p w:rsidR="00732643" w:rsidRPr="00285F88" w:rsidRDefault="00732643" w:rsidP="00E0365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85F88">
              <w:rPr>
                <w:rFonts w:ascii="Arial" w:hAnsi="Arial" w:cs="Arial"/>
                <w:b/>
                <w:bCs/>
                <w:sz w:val="20"/>
                <w:szCs w:val="18"/>
              </w:rPr>
              <w:t>Sl. No.</w:t>
            </w:r>
          </w:p>
        </w:tc>
        <w:tc>
          <w:tcPr>
            <w:tcW w:w="868" w:type="pct"/>
            <w:vMerge w:val="restart"/>
            <w:vAlign w:val="center"/>
          </w:tcPr>
          <w:p w:rsidR="00732643" w:rsidRPr="00285F88" w:rsidRDefault="00732643" w:rsidP="00E0365E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85F88">
              <w:rPr>
                <w:rFonts w:ascii="Arial" w:hAnsi="Arial" w:cs="Arial"/>
                <w:b/>
                <w:bCs/>
                <w:sz w:val="20"/>
                <w:szCs w:val="18"/>
              </w:rPr>
              <w:t>Department</w:t>
            </w:r>
          </w:p>
        </w:tc>
        <w:tc>
          <w:tcPr>
            <w:tcW w:w="1342" w:type="pct"/>
            <w:vMerge w:val="restar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Program with Discipline</w:t>
            </w:r>
          </w:p>
        </w:tc>
        <w:tc>
          <w:tcPr>
            <w:tcW w:w="719" w:type="pct"/>
            <w:vMerge w:val="restart"/>
            <w:vAlign w:val="center"/>
          </w:tcPr>
          <w:p w:rsidR="00732643" w:rsidRPr="00285F88" w:rsidRDefault="00732643" w:rsidP="002851A2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Year of intro</w:t>
            </w:r>
            <w:r w:rsidRPr="00285F88">
              <w:rPr>
                <w:rFonts w:ascii="Arial" w:hAnsi="Arial" w:cs="Arial"/>
                <w:b/>
                <w:bCs/>
                <w:sz w:val="20"/>
                <w:szCs w:val="18"/>
              </w:rPr>
              <w:t>duction</w:t>
            </w:r>
          </w:p>
        </w:tc>
        <w:tc>
          <w:tcPr>
            <w:tcW w:w="1723" w:type="pct"/>
            <w:vMerge w:val="restart"/>
            <w:vAlign w:val="center"/>
          </w:tcPr>
          <w:p w:rsidR="00732643" w:rsidRPr="00285F88" w:rsidRDefault="00732643" w:rsidP="00E036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F88">
              <w:rPr>
                <w:rFonts w:ascii="Arial" w:hAnsi="Arial" w:cs="Arial"/>
                <w:b/>
                <w:bCs/>
                <w:sz w:val="20"/>
                <w:szCs w:val="20"/>
              </w:rPr>
              <w:t>Nature of affiliation</w:t>
            </w:r>
          </w:p>
          <w:p w:rsidR="00732643" w:rsidRPr="00285F88" w:rsidRDefault="00732643" w:rsidP="00E036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F88">
              <w:rPr>
                <w:rFonts w:ascii="Arial" w:hAnsi="Arial" w:cs="Arial"/>
                <w:b/>
                <w:bCs/>
                <w:sz w:val="20"/>
                <w:szCs w:val="20"/>
              </w:rPr>
              <w:t>(Permanent/ Provisional)</w:t>
            </w:r>
          </w:p>
        </w:tc>
      </w:tr>
      <w:tr w:rsidR="00732643" w:rsidRPr="00285F88" w:rsidTr="003162F6">
        <w:trPr>
          <w:cantSplit/>
          <w:trHeight w:val="310"/>
          <w:jc w:val="center"/>
        </w:trPr>
        <w:tc>
          <w:tcPr>
            <w:tcW w:w="348" w:type="pct"/>
            <w:vMerge/>
            <w:vAlign w:val="center"/>
          </w:tcPr>
          <w:p w:rsidR="00732643" w:rsidRPr="00285F88" w:rsidRDefault="00732643" w:rsidP="00E0365E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868" w:type="pct"/>
            <w:vMerge/>
          </w:tcPr>
          <w:p w:rsidR="00732643" w:rsidRPr="00285F88" w:rsidRDefault="00732643" w:rsidP="00E0365E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342" w:type="pct"/>
            <w:vMerge/>
            <w:vAlign w:val="center"/>
          </w:tcPr>
          <w:p w:rsidR="00732643" w:rsidRPr="00285F88" w:rsidRDefault="00732643" w:rsidP="00E0365E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719" w:type="pct"/>
            <w:vMerge/>
            <w:vAlign w:val="center"/>
          </w:tcPr>
          <w:p w:rsidR="00732643" w:rsidRPr="00285F88" w:rsidRDefault="00732643" w:rsidP="00E0365E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723" w:type="pct"/>
            <w:vMerge/>
            <w:vAlign w:val="center"/>
          </w:tcPr>
          <w:p w:rsidR="00732643" w:rsidRPr="00285F88" w:rsidRDefault="00732643" w:rsidP="00E0365E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732643" w:rsidRPr="00285F88" w:rsidTr="003162F6">
        <w:trPr>
          <w:trHeight w:val="432"/>
          <w:jc w:val="center"/>
        </w:trPr>
        <w:tc>
          <w:tcPr>
            <w:tcW w:w="348" w:type="pct"/>
            <w:vAlign w:val="center"/>
          </w:tcPr>
          <w:p w:rsidR="00732643" w:rsidRPr="00285F88" w:rsidRDefault="00732643" w:rsidP="00E0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:rsidR="00732643" w:rsidRPr="00285F88" w:rsidRDefault="00732643" w:rsidP="00E0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vAlign w:val="center"/>
          </w:tcPr>
          <w:p w:rsidR="00732643" w:rsidRPr="00285F88" w:rsidRDefault="00732643" w:rsidP="00E03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32643" w:rsidRPr="00285F88" w:rsidRDefault="00732643" w:rsidP="00E0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vAlign w:val="center"/>
          </w:tcPr>
          <w:p w:rsidR="00732643" w:rsidRPr="00285F88" w:rsidRDefault="00732643" w:rsidP="00E0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643" w:rsidRPr="00285F88" w:rsidTr="003162F6">
        <w:trPr>
          <w:trHeight w:val="432"/>
          <w:jc w:val="center"/>
        </w:trPr>
        <w:tc>
          <w:tcPr>
            <w:tcW w:w="348" w:type="pct"/>
            <w:vAlign w:val="center"/>
          </w:tcPr>
          <w:p w:rsidR="00732643" w:rsidRPr="00285F88" w:rsidRDefault="00732643" w:rsidP="00E0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:rsidR="00732643" w:rsidRPr="00285F88" w:rsidRDefault="00732643" w:rsidP="00E0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vAlign w:val="center"/>
          </w:tcPr>
          <w:p w:rsidR="00732643" w:rsidRPr="00285F88" w:rsidRDefault="00732643" w:rsidP="00E03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32643" w:rsidRPr="00285F88" w:rsidRDefault="00732643" w:rsidP="00E0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vAlign w:val="center"/>
          </w:tcPr>
          <w:p w:rsidR="00732643" w:rsidRPr="00285F88" w:rsidRDefault="00732643" w:rsidP="00E0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643" w:rsidRPr="00285F88" w:rsidTr="003162F6">
        <w:trPr>
          <w:trHeight w:val="432"/>
          <w:jc w:val="center"/>
        </w:trPr>
        <w:tc>
          <w:tcPr>
            <w:tcW w:w="348" w:type="pct"/>
            <w:vAlign w:val="center"/>
          </w:tcPr>
          <w:p w:rsidR="00732643" w:rsidRPr="00285F88" w:rsidRDefault="00732643" w:rsidP="00E0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  <w:vAlign w:val="center"/>
          </w:tcPr>
          <w:p w:rsidR="00732643" w:rsidRPr="00285F88" w:rsidRDefault="00732643" w:rsidP="00E0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vAlign w:val="center"/>
          </w:tcPr>
          <w:p w:rsidR="00732643" w:rsidRPr="00285F88" w:rsidRDefault="00732643" w:rsidP="00E03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32643" w:rsidRPr="00285F88" w:rsidRDefault="00732643" w:rsidP="00E0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vAlign w:val="center"/>
          </w:tcPr>
          <w:p w:rsidR="00732643" w:rsidRPr="00285F88" w:rsidRDefault="00732643" w:rsidP="00E03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1B51" w:rsidRPr="00D64013" w:rsidRDefault="00B81B51" w:rsidP="00DA6098">
      <w:pPr>
        <w:ind w:left="-360"/>
        <w:rPr>
          <w:rFonts w:ascii="Arial" w:hAnsi="Arial" w:cs="Arial"/>
          <w:sz w:val="16"/>
        </w:rPr>
      </w:pPr>
    </w:p>
    <w:p w:rsidR="00B81B51" w:rsidRPr="00D64013" w:rsidRDefault="00B81B51" w:rsidP="00DA6098">
      <w:pPr>
        <w:ind w:left="-360"/>
        <w:rPr>
          <w:rFonts w:ascii="Arial" w:hAnsi="Arial" w:cs="Arial"/>
          <w:sz w:val="6"/>
        </w:rPr>
      </w:pPr>
    </w:p>
    <w:p w:rsidR="00DA6098" w:rsidRDefault="00C07E5D" w:rsidP="00DA6098">
      <w:pPr>
        <w:ind w:left="-360"/>
        <w:rPr>
          <w:rFonts w:ascii="Arial" w:hAnsi="Arial" w:cs="Arial"/>
          <w:b/>
          <w:bCs/>
        </w:rPr>
      </w:pPr>
      <w:r w:rsidRPr="00285F88">
        <w:rPr>
          <w:rFonts w:ascii="Arial" w:hAnsi="Arial" w:cs="Arial"/>
        </w:rPr>
        <w:t xml:space="preserve"> </w:t>
      </w:r>
      <w:r w:rsidR="00732643">
        <w:rPr>
          <w:rFonts w:ascii="Arial" w:hAnsi="Arial" w:cs="Arial"/>
        </w:rPr>
        <w:t xml:space="preserve">          11.2</w:t>
      </w:r>
      <w:r w:rsidRPr="00285F88">
        <w:rPr>
          <w:rFonts w:ascii="Arial" w:hAnsi="Arial" w:cs="Arial"/>
          <w:b/>
          <w:bCs/>
        </w:rPr>
        <w:t xml:space="preserve">. Details of </w:t>
      </w:r>
      <w:r w:rsidR="00DA3612">
        <w:rPr>
          <w:rFonts w:ascii="Arial" w:hAnsi="Arial" w:cs="Arial"/>
          <w:b/>
          <w:bCs/>
        </w:rPr>
        <w:t xml:space="preserve">the Existing </w:t>
      </w:r>
      <w:r w:rsidR="00335083">
        <w:rPr>
          <w:rFonts w:ascii="Arial" w:hAnsi="Arial" w:cs="Arial"/>
          <w:b/>
          <w:bCs/>
        </w:rPr>
        <w:t>Program</w:t>
      </w:r>
      <w:r w:rsidR="00E9209C">
        <w:rPr>
          <w:rFonts w:ascii="Arial" w:hAnsi="Arial" w:cs="Arial"/>
          <w:b/>
          <w:bCs/>
        </w:rPr>
        <w:t>me</w:t>
      </w:r>
      <w:r w:rsidR="00DA3612">
        <w:rPr>
          <w:rFonts w:ascii="Arial" w:hAnsi="Arial" w:cs="Arial"/>
          <w:b/>
          <w:bCs/>
        </w:rPr>
        <w:t xml:space="preserve">s for variation of intake / Closure </w:t>
      </w:r>
      <w:r w:rsidR="00DA6098">
        <w:rPr>
          <w:rFonts w:ascii="Arial" w:hAnsi="Arial" w:cs="Arial"/>
          <w:b/>
          <w:bCs/>
        </w:rPr>
        <w:t xml:space="preserve">  </w:t>
      </w:r>
    </w:p>
    <w:p w:rsidR="00732643" w:rsidRDefault="00732643" w:rsidP="00DA6098">
      <w:pPr>
        <w:ind w:left="-360"/>
        <w:rPr>
          <w:rFonts w:ascii="Arial" w:hAnsi="Arial" w:cs="Arial"/>
          <w:b/>
          <w:bCs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64"/>
        <w:gridCol w:w="2408"/>
        <w:gridCol w:w="3261"/>
        <w:gridCol w:w="2127"/>
        <w:gridCol w:w="2124"/>
        <w:gridCol w:w="2046"/>
      </w:tblGrid>
      <w:tr w:rsidR="00732643" w:rsidRPr="00285F88" w:rsidTr="00732643">
        <w:trPr>
          <w:cantSplit/>
          <w:trHeight w:val="467"/>
          <w:jc w:val="center"/>
        </w:trPr>
        <w:tc>
          <w:tcPr>
            <w:tcW w:w="5000" w:type="pct"/>
            <w:gridSpan w:val="6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85F8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Sanctioned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Strength (SS) and Students Enrollment (SE) during the preceding three academic years</w:t>
            </w:r>
          </w:p>
        </w:tc>
      </w:tr>
      <w:tr w:rsidR="00732643" w:rsidRPr="00285F88" w:rsidTr="003162F6">
        <w:trPr>
          <w:cantSplit/>
          <w:trHeight w:val="358"/>
          <w:jc w:val="center"/>
        </w:trPr>
        <w:tc>
          <w:tcPr>
            <w:tcW w:w="1594" w:type="pct"/>
            <w:gridSpan w:val="2"/>
            <w:vAlign w:val="center"/>
          </w:tcPr>
          <w:p w:rsidR="00732643" w:rsidRPr="00732643" w:rsidRDefault="00A22D5F" w:rsidP="007326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2019-2020</w:t>
            </w:r>
          </w:p>
        </w:tc>
        <w:tc>
          <w:tcPr>
            <w:tcW w:w="1920" w:type="pct"/>
            <w:gridSpan w:val="2"/>
            <w:vAlign w:val="center"/>
          </w:tcPr>
          <w:p w:rsidR="00732643" w:rsidRPr="00732643" w:rsidRDefault="00A22D5F" w:rsidP="007326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2020-2021</w:t>
            </w:r>
          </w:p>
        </w:tc>
        <w:tc>
          <w:tcPr>
            <w:tcW w:w="1486" w:type="pct"/>
            <w:gridSpan w:val="2"/>
            <w:vAlign w:val="center"/>
          </w:tcPr>
          <w:p w:rsidR="00732643" w:rsidRPr="00732643" w:rsidRDefault="00A22D5F" w:rsidP="007326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2021-2022</w:t>
            </w:r>
          </w:p>
        </w:tc>
      </w:tr>
      <w:tr w:rsidR="00732643" w:rsidRPr="00285F88" w:rsidTr="00732643">
        <w:trPr>
          <w:trHeight w:val="432"/>
          <w:jc w:val="center"/>
        </w:trPr>
        <w:tc>
          <w:tcPr>
            <w:tcW w:w="736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</w:t>
            </w:r>
          </w:p>
        </w:tc>
        <w:tc>
          <w:tcPr>
            <w:tcW w:w="858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1162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</w:t>
            </w:r>
          </w:p>
        </w:tc>
        <w:tc>
          <w:tcPr>
            <w:tcW w:w="758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757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</w:t>
            </w:r>
          </w:p>
        </w:tc>
        <w:tc>
          <w:tcPr>
            <w:tcW w:w="729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</w:tc>
      </w:tr>
      <w:tr w:rsidR="00732643" w:rsidRPr="00285F88" w:rsidTr="00732643">
        <w:trPr>
          <w:trHeight w:val="432"/>
          <w:jc w:val="center"/>
        </w:trPr>
        <w:tc>
          <w:tcPr>
            <w:tcW w:w="736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643" w:rsidRPr="00285F88" w:rsidTr="00732643">
        <w:trPr>
          <w:trHeight w:val="432"/>
          <w:jc w:val="center"/>
        </w:trPr>
        <w:tc>
          <w:tcPr>
            <w:tcW w:w="736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Align w:val="center"/>
          </w:tcPr>
          <w:p w:rsidR="00732643" w:rsidRPr="00285F88" w:rsidRDefault="00732643" w:rsidP="00732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2643" w:rsidRDefault="00732643" w:rsidP="00DA6098">
      <w:pPr>
        <w:ind w:left="-360"/>
        <w:rPr>
          <w:rFonts w:ascii="Arial" w:hAnsi="Arial" w:cs="Arial"/>
          <w:b/>
          <w:bCs/>
        </w:rPr>
      </w:pPr>
    </w:p>
    <w:p w:rsidR="004B7552" w:rsidRDefault="00DA6098" w:rsidP="003162F6">
      <w:pPr>
        <w:ind w:left="-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3162F6">
        <w:rPr>
          <w:rFonts w:ascii="Arial" w:hAnsi="Arial" w:cs="Arial"/>
          <w:bCs/>
        </w:rPr>
        <w:t>11.3.</w:t>
      </w:r>
      <w:r w:rsidR="004B7552">
        <w:rPr>
          <w:rFonts w:ascii="Arial" w:hAnsi="Arial" w:cs="Arial"/>
          <w:bCs/>
        </w:rPr>
        <w:t xml:space="preserve"> </w:t>
      </w:r>
      <w:r w:rsidR="00984737" w:rsidRPr="00984737">
        <w:rPr>
          <w:rFonts w:ascii="Arial" w:hAnsi="Arial" w:cs="Arial"/>
          <w:bCs/>
        </w:rPr>
        <w:t xml:space="preserve"> State whether Closure / Reduction or increase in intake / Continuation of Provisional Affiliation is sought for the academic year </w:t>
      </w:r>
    </w:p>
    <w:p w:rsidR="00984737" w:rsidRDefault="004B7552" w:rsidP="0098473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3162F6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</w:t>
      </w:r>
      <w:r w:rsidR="00A22D5F">
        <w:rPr>
          <w:rFonts w:ascii="Arial" w:hAnsi="Arial" w:cs="Arial"/>
          <w:bCs/>
        </w:rPr>
        <w:t>2022-2023</w:t>
      </w:r>
    </w:p>
    <w:p w:rsidR="003162F6" w:rsidRDefault="003162F6" w:rsidP="00984737">
      <w:pPr>
        <w:jc w:val="both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/>
      </w:tblPr>
      <w:tblGrid>
        <w:gridCol w:w="2395"/>
        <w:gridCol w:w="2395"/>
        <w:gridCol w:w="2395"/>
        <w:gridCol w:w="2395"/>
        <w:gridCol w:w="2396"/>
        <w:gridCol w:w="2396"/>
      </w:tblGrid>
      <w:tr w:rsidR="003162F6" w:rsidTr="003162F6">
        <w:tc>
          <w:tcPr>
            <w:tcW w:w="2395" w:type="dxa"/>
          </w:tcPr>
          <w:p w:rsidR="003162F6" w:rsidRDefault="003162F6" w:rsidP="0098473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S.No.</w:t>
            </w:r>
          </w:p>
        </w:tc>
        <w:tc>
          <w:tcPr>
            <w:tcW w:w="2395" w:type="dxa"/>
          </w:tcPr>
          <w:p w:rsidR="003162F6" w:rsidRDefault="003162F6" w:rsidP="0098473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2395" w:type="dxa"/>
          </w:tcPr>
          <w:p w:rsidR="003162F6" w:rsidRDefault="003162F6" w:rsidP="0098473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</w:t>
            </w:r>
          </w:p>
        </w:tc>
        <w:tc>
          <w:tcPr>
            <w:tcW w:w="2395" w:type="dxa"/>
          </w:tcPr>
          <w:p w:rsidR="003162F6" w:rsidRDefault="003162F6" w:rsidP="0098473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Sanctioned  Strength</w:t>
            </w:r>
          </w:p>
        </w:tc>
        <w:tc>
          <w:tcPr>
            <w:tcW w:w="2396" w:type="dxa"/>
          </w:tcPr>
          <w:p w:rsidR="003162F6" w:rsidRDefault="003162F6" w:rsidP="0098473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Nature of Request *</w:t>
            </w:r>
          </w:p>
        </w:tc>
        <w:tc>
          <w:tcPr>
            <w:tcW w:w="2396" w:type="dxa"/>
          </w:tcPr>
          <w:p w:rsidR="003162F6" w:rsidRDefault="003162F6" w:rsidP="0098473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Reason</w:t>
            </w:r>
          </w:p>
        </w:tc>
      </w:tr>
    </w:tbl>
    <w:p w:rsidR="003162F6" w:rsidRDefault="003162F6" w:rsidP="0098473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3162F6" w:rsidRPr="003162F6" w:rsidRDefault="003162F6" w:rsidP="003162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Mention the number of seats, if increasing or reducing the sanctioned strength is requested</w:t>
      </w:r>
    </w:p>
    <w:p w:rsidR="002026D7" w:rsidRPr="00D64013" w:rsidRDefault="002026D7" w:rsidP="00C07E5D">
      <w:pPr>
        <w:jc w:val="both"/>
        <w:rPr>
          <w:rFonts w:ascii="Arial" w:hAnsi="Arial" w:cs="Arial"/>
          <w:bCs/>
          <w:sz w:val="2"/>
        </w:rPr>
      </w:pPr>
    </w:p>
    <w:p w:rsidR="00C07E5D" w:rsidRPr="00285F88" w:rsidRDefault="00C07E5D" w:rsidP="00C07E5D">
      <w:pPr>
        <w:ind w:left="360"/>
        <w:rPr>
          <w:rFonts w:ascii="Arial" w:hAnsi="Arial" w:cs="Arial"/>
          <w:i/>
          <w:iCs/>
          <w:sz w:val="4"/>
        </w:rPr>
      </w:pPr>
    </w:p>
    <w:p w:rsidR="00C07E5D" w:rsidRPr="00285F88" w:rsidRDefault="00C07E5D" w:rsidP="00C07E5D">
      <w:pPr>
        <w:spacing w:line="288" w:lineRule="auto"/>
        <w:ind w:left="360"/>
        <w:rPr>
          <w:rFonts w:ascii="Arial" w:hAnsi="Arial" w:cs="Arial"/>
          <w:i/>
          <w:iCs/>
          <w:sz w:val="8"/>
        </w:rPr>
      </w:pPr>
    </w:p>
    <w:p w:rsidR="009E7648" w:rsidRDefault="009E7648" w:rsidP="00C07E5D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Grant of approval from AICTE is mandatory for  MBA / MCA </w:t>
      </w:r>
      <w:r w:rsidR="00335083">
        <w:rPr>
          <w:rFonts w:ascii="Arial" w:hAnsi="Arial" w:cs="Arial"/>
          <w:i/>
          <w:iCs/>
        </w:rPr>
        <w:t>program</w:t>
      </w:r>
      <w:r w:rsidR="00E9209C">
        <w:rPr>
          <w:rFonts w:ascii="Arial" w:hAnsi="Arial" w:cs="Arial"/>
          <w:i/>
          <w:iCs/>
        </w:rPr>
        <w:t>me</w:t>
      </w:r>
      <w:r>
        <w:rPr>
          <w:rFonts w:ascii="Arial" w:hAnsi="Arial" w:cs="Arial"/>
          <w:i/>
          <w:iCs/>
        </w:rPr>
        <w:t>s.</w:t>
      </w:r>
    </w:p>
    <w:p w:rsidR="00CE11AD" w:rsidRDefault="00CE11AD" w:rsidP="00D64013">
      <w:pPr>
        <w:jc w:val="right"/>
        <w:rPr>
          <w:rFonts w:ascii="Arial" w:hAnsi="Arial" w:cs="Arial"/>
        </w:rPr>
      </w:pPr>
    </w:p>
    <w:p w:rsidR="00B62EC2" w:rsidRDefault="00B62EC2" w:rsidP="00D64013">
      <w:pPr>
        <w:jc w:val="right"/>
        <w:rPr>
          <w:rFonts w:ascii="Arial" w:hAnsi="Arial" w:cs="Arial"/>
        </w:rPr>
      </w:pPr>
    </w:p>
    <w:p w:rsidR="009E0600" w:rsidRDefault="009E0600" w:rsidP="00D64013">
      <w:pPr>
        <w:jc w:val="right"/>
        <w:rPr>
          <w:rFonts w:ascii="Arial" w:hAnsi="Arial" w:cs="Arial"/>
        </w:rPr>
      </w:pPr>
    </w:p>
    <w:p w:rsidR="000A5EB8" w:rsidRDefault="00D64013" w:rsidP="00D6401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Signature of the Principal</w:t>
      </w:r>
      <w:r w:rsidRPr="00285F88">
        <w:rPr>
          <w:rFonts w:ascii="Arial" w:hAnsi="Arial" w:cs="Arial"/>
          <w:b/>
          <w:bCs/>
        </w:rPr>
        <w:t xml:space="preserve"> </w:t>
      </w:r>
    </w:p>
    <w:p w:rsidR="00C07E5D" w:rsidRPr="00285F88" w:rsidRDefault="000A5EB8" w:rsidP="000A5E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957F94">
        <w:rPr>
          <w:rFonts w:ascii="Arial" w:hAnsi="Arial" w:cs="Arial"/>
          <w:b/>
          <w:bCs/>
        </w:rPr>
        <w:t>5</w:t>
      </w:r>
      <w:r w:rsidR="00C07E5D" w:rsidRPr="00285F88">
        <w:rPr>
          <w:rFonts w:ascii="Arial" w:hAnsi="Arial" w:cs="Arial"/>
          <w:b/>
          <w:bCs/>
        </w:rPr>
        <w:br w:type="page"/>
      </w:r>
    </w:p>
    <w:p w:rsidR="00C07E5D" w:rsidRPr="00285F88" w:rsidRDefault="00C07E5D" w:rsidP="00B67481">
      <w:pPr>
        <w:numPr>
          <w:ilvl w:val="0"/>
          <w:numId w:val="33"/>
        </w:num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</w:t>
      </w:r>
      <w:r w:rsidRPr="00285F88">
        <w:rPr>
          <w:rFonts w:ascii="Arial" w:hAnsi="Arial" w:cs="Arial"/>
          <w:b/>
          <w:bCs/>
        </w:rPr>
        <w:t xml:space="preserve">Additional </w:t>
      </w:r>
      <w:r w:rsidR="00093319">
        <w:rPr>
          <w:rFonts w:ascii="Arial" w:hAnsi="Arial" w:cs="Arial"/>
          <w:b/>
          <w:bCs/>
        </w:rPr>
        <w:t xml:space="preserve">New </w:t>
      </w:r>
      <w:r w:rsidR="00335083">
        <w:rPr>
          <w:rFonts w:ascii="Arial" w:hAnsi="Arial" w:cs="Arial"/>
          <w:b/>
          <w:bCs/>
        </w:rPr>
        <w:t>Program</w:t>
      </w:r>
      <w:r w:rsidRPr="00285F88">
        <w:rPr>
          <w:rFonts w:ascii="Arial" w:hAnsi="Arial" w:cs="Arial"/>
          <w:b/>
          <w:bCs/>
        </w:rPr>
        <w:t xml:space="preserve">(s) for which </w:t>
      </w:r>
      <w:r>
        <w:rPr>
          <w:rFonts w:ascii="Arial" w:hAnsi="Arial" w:cs="Arial"/>
          <w:b/>
          <w:bCs/>
        </w:rPr>
        <w:t xml:space="preserve">approval </w:t>
      </w:r>
      <w:r w:rsidRPr="00285F88">
        <w:rPr>
          <w:rFonts w:ascii="Arial" w:hAnsi="Arial" w:cs="Arial"/>
          <w:b/>
          <w:bCs/>
        </w:rPr>
        <w:t xml:space="preserve">is sought for the academic year </w:t>
      </w:r>
      <w:r w:rsidR="00A22D5F">
        <w:rPr>
          <w:rFonts w:ascii="Arial" w:hAnsi="Arial" w:cs="Arial"/>
          <w:b/>
          <w:bCs/>
        </w:rPr>
        <w:t>2022-2023</w:t>
      </w:r>
    </w:p>
    <w:p w:rsidR="00C07E5D" w:rsidRPr="00285F88" w:rsidRDefault="00C07E5D" w:rsidP="00C07E5D">
      <w:pPr>
        <w:rPr>
          <w:rFonts w:ascii="Arial" w:hAnsi="Arial" w:cs="Arial"/>
          <w:b/>
          <w:bCs/>
        </w:rPr>
      </w:pPr>
    </w:p>
    <w:p w:rsidR="00C07E5D" w:rsidRPr="00285F88" w:rsidRDefault="00C07E5D" w:rsidP="00C07E5D">
      <w:pPr>
        <w:ind w:left="720" w:firstLine="720"/>
        <w:rPr>
          <w:rFonts w:ascii="Arial" w:hAnsi="Arial" w:cs="Arial"/>
          <w:sz w:val="20"/>
        </w:rPr>
      </w:pPr>
      <w:r w:rsidRPr="00285F88">
        <w:rPr>
          <w:rFonts w:ascii="Arial" w:hAnsi="Arial" w:cs="Arial"/>
          <w:sz w:val="20"/>
        </w:rPr>
        <w:t xml:space="preserve"> </w:t>
      </w:r>
    </w:p>
    <w:tbl>
      <w:tblPr>
        <w:tblW w:w="4347" w:type="pct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2"/>
        <w:gridCol w:w="3372"/>
        <w:gridCol w:w="1952"/>
        <w:gridCol w:w="2342"/>
        <w:gridCol w:w="3217"/>
      </w:tblGrid>
      <w:tr w:rsidR="00EC5A7B" w:rsidRPr="00285F88" w:rsidTr="004A5165">
        <w:trPr>
          <w:cantSplit/>
          <w:trHeight w:val="880"/>
        </w:trPr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A7B" w:rsidRPr="00285F88" w:rsidRDefault="00EC5A7B" w:rsidP="00E0365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85F88">
              <w:rPr>
                <w:rFonts w:ascii="Arial" w:hAnsi="Arial" w:cs="Arial"/>
                <w:b/>
                <w:bCs/>
                <w:sz w:val="22"/>
              </w:rPr>
              <w:t>Sl. No.</w:t>
            </w:r>
          </w:p>
        </w:tc>
        <w:tc>
          <w:tcPr>
            <w:tcW w:w="13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A7B" w:rsidRPr="00285F88" w:rsidRDefault="00EC5A7B" w:rsidP="00E0365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Program with Discipline</w:t>
            </w:r>
          </w:p>
        </w:tc>
        <w:tc>
          <w:tcPr>
            <w:tcW w:w="792" w:type="pct"/>
            <w:vAlign w:val="center"/>
          </w:tcPr>
          <w:p w:rsidR="00EC5A7B" w:rsidRPr="00285F88" w:rsidRDefault="00EC5A7B" w:rsidP="00B0653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Strength Requested</w:t>
            </w:r>
          </w:p>
        </w:tc>
        <w:tc>
          <w:tcPr>
            <w:tcW w:w="950" w:type="pct"/>
            <w:vAlign w:val="center"/>
          </w:tcPr>
          <w:p w:rsidR="00EC5A7B" w:rsidRPr="00285F88" w:rsidRDefault="00EC5A7B" w:rsidP="00E0365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SCAA limit</w:t>
            </w:r>
          </w:p>
        </w:tc>
        <w:tc>
          <w:tcPr>
            <w:tcW w:w="1305" w:type="pct"/>
          </w:tcPr>
          <w:p w:rsidR="00EC5A7B" w:rsidRDefault="00EC5A7B" w:rsidP="00E0365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Whether the curricul</w:t>
            </w:r>
            <w:r w:rsidR="004A5165">
              <w:rPr>
                <w:rFonts w:ascii="Arial" w:hAnsi="Arial" w:cs="Arial"/>
                <w:b/>
                <w:bCs/>
                <w:sz w:val="22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</w:rPr>
              <w:t>m has been approved by SCAA</w:t>
            </w:r>
          </w:p>
          <w:p w:rsidR="00EC5A7B" w:rsidRDefault="00EC5A7B" w:rsidP="00E0365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(Yes/No)</w:t>
            </w:r>
          </w:p>
        </w:tc>
      </w:tr>
      <w:tr w:rsidR="00EC5A7B" w:rsidRPr="00285F88" w:rsidTr="004A5165">
        <w:trPr>
          <w:trHeight w:val="432"/>
        </w:trPr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  <w:r w:rsidRPr="00285F8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  <w:r w:rsidRPr="00285F88">
              <w:rPr>
                <w:rFonts w:ascii="Arial" w:hAnsi="Arial" w:cs="Arial"/>
                <w:sz w:val="20"/>
              </w:rPr>
              <w:t> </w:t>
            </w:r>
          </w:p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  <w:r w:rsidRPr="00285F8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vAlign w:val="center"/>
          </w:tcPr>
          <w:p w:rsidR="00EC5A7B" w:rsidRPr="00285F88" w:rsidRDefault="00EC5A7B" w:rsidP="00B06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pct"/>
            <w:vAlign w:val="center"/>
          </w:tcPr>
          <w:p w:rsidR="00EC5A7B" w:rsidRPr="00285F88" w:rsidRDefault="00EC5A7B" w:rsidP="00B065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pct"/>
          </w:tcPr>
          <w:p w:rsidR="00EC5A7B" w:rsidRPr="00285F88" w:rsidRDefault="00EC5A7B" w:rsidP="00B06532">
            <w:pPr>
              <w:rPr>
                <w:rFonts w:ascii="Arial" w:hAnsi="Arial" w:cs="Arial"/>
                <w:sz w:val="20"/>
              </w:rPr>
            </w:pPr>
          </w:p>
        </w:tc>
      </w:tr>
      <w:tr w:rsidR="00EC5A7B" w:rsidRPr="00285F88" w:rsidTr="004A5165">
        <w:trPr>
          <w:trHeight w:val="432"/>
        </w:trPr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vAlign w:val="center"/>
          </w:tcPr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pct"/>
            <w:vAlign w:val="center"/>
          </w:tcPr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pct"/>
          </w:tcPr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</w:p>
        </w:tc>
      </w:tr>
      <w:tr w:rsidR="00EC5A7B" w:rsidRPr="00285F88" w:rsidTr="004A5165">
        <w:trPr>
          <w:trHeight w:val="432"/>
        </w:trPr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vAlign w:val="center"/>
          </w:tcPr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pct"/>
            <w:vAlign w:val="center"/>
          </w:tcPr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pct"/>
          </w:tcPr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</w:p>
        </w:tc>
      </w:tr>
      <w:tr w:rsidR="00EC5A7B" w:rsidRPr="00285F88" w:rsidTr="004A5165">
        <w:trPr>
          <w:trHeight w:val="432"/>
        </w:trPr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pct"/>
            <w:vAlign w:val="center"/>
          </w:tcPr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pct"/>
            <w:vAlign w:val="center"/>
          </w:tcPr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pct"/>
          </w:tcPr>
          <w:p w:rsidR="00EC5A7B" w:rsidRPr="00285F88" w:rsidRDefault="00EC5A7B" w:rsidP="00E03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C07E5D" w:rsidRPr="00285F88" w:rsidRDefault="00C07E5D" w:rsidP="00C07E5D">
      <w:pPr>
        <w:rPr>
          <w:rFonts w:ascii="Arial" w:hAnsi="Arial" w:cs="Arial"/>
          <w:sz w:val="20"/>
        </w:rPr>
      </w:pPr>
    </w:p>
    <w:p w:rsidR="00C07E5D" w:rsidRPr="00285F88" w:rsidRDefault="00C07E5D" w:rsidP="00C07E5D">
      <w:pPr>
        <w:rPr>
          <w:rFonts w:ascii="Arial" w:hAnsi="Arial" w:cs="Arial"/>
          <w:b/>
          <w:bCs/>
          <w:i/>
          <w:iCs/>
        </w:rPr>
      </w:pPr>
    </w:p>
    <w:p w:rsidR="00C07E5D" w:rsidRPr="00285F88" w:rsidRDefault="00C07E5D" w:rsidP="00C07E5D">
      <w:pPr>
        <w:rPr>
          <w:rFonts w:ascii="Arial" w:hAnsi="Arial" w:cs="Arial"/>
          <w:b/>
          <w:bCs/>
          <w:i/>
          <w:iCs/>
        </w:rPr>
      </w:pPr>
      <w:r w:rsidRPr="00285F88">
        <w:rPr>
          <w:rFonts w:ascii="Arial" w:hAnsi="Arial" w:cs="Arial"/>
          <w:b/>
          <w:bCs/>
          <w:i/>
          <w:iCs/>
        </w:rPr>
        <w:t>Note:</w:t>
      </w:r>
    </w:p>
    <w:p w:rsidR="00C07E5D" w:rsidRPr="00285F88" w:rsidRDefault="00C07E5D" w:rsidP="00C07E5D">
      <w:pPr>
        <w:rPr>
          <w:rFonts w:ascii="Arial" w:hAnsi="Arial" w:cs="Arial"/>
          <w:b/>
          <w:bCs/>
          <w:i/>
          <w:iCs/>
          <w:shd w:val="clear" w:color="auto" w:fill="FFFFFF"/>
        </w:rPr>
      </w:pPr>
    </w:p>
    <w:p w:rsidR="00C07E5D" w:rsidRPr="00285F88" w:rsidRDefault="00C07E5D" w:rsidP="00C07E5D">
      <w:pPr>
        <w:spacing w:line="360" w:lineRule="auto"/>
        <w:ind w:left="360"/>
        <w:jc w:val="both"/>
        <w:rPr>
          <w:rFonts w:ascii="Arial" w:hAnsi="Arial" w:cs="Arial"/>
          <w:i/>
          <w:iCs/>
          <w:shd w:val="clear" w:color="auto" w:fill="FFFFFF"/>
        </w:rPr>
      </w:pPr>
      <w:r w:rsidRPr="00285F88">
        <w:rPr>
          <w:rFonts w:ascii="Arial" w:hAnsi="Arial" w:cs="Arial"/>
          <w:i/>
          <w:iCs/>
        </w:rPr>
        <w:t>The request for a</w:t>
      </w:r>
      <w:r>
        <w:rPr>
          <w:rFonts w:ascii="Arial" w:hAnsi="Arial" w:cs="Arial"/>
          <w:i/>
          <w:iCs/>
        </w:rPr>
        <w:t xml:space="preserve">pproval for additional </w:t>
      </w:r>
      <w:r w:rsidR="00335083">
        <w:rPr>
          <w:rFonts w:ascii="Arial" w:hAnsi="Arial" w:cs="Arial"/>
          <w:i/>
          <w:iCs/>
        </w:rPr>
        <w:t>program</w:t>
      </w:r>
      <w:r w:rsidR="00A22D5F">
        <w:rPr>
          <w:rFonts w:ascii="Arial" w:hAnsi="Arial" w:cs="Arial"/>
          <w:i/>
          <w:iCs/>
        </w:rPr>
        <w:t>me</w:t>
      </w:r>
      <w:r>
        <w:rPr>
          <w:rFonts w:ascii="Arial" w:hAnsi="Arial" w:cs="Arial"/>
          <w:i/>
          <w:iCs/>
        </w:rPr>
        <w:t xml:space="preserve">s </w:t>
      </w:r>
      <w:r w:rsidRPr="00285F88">
        <w:rPr>
          <w:rFonts w:ascii="Arial" w:hAnsi="Arial" w:cs="Arial"/>
          <w:i/>
          <w:iCs/>
        </w:rPr>
        <w:t>will be consi</w:t>
      </w:r>
      <w:r w:rsidR="00FE014F">
        <w:rPr>
          <w:rFonts w:ascii="Arial" w:hAnsi="Arial" w:cs="Arial"/>
          <w:i/>
          <w:iCs/>
        </w:rPr>
        <w:t xml:space="preserve">dered for the academic year </w:t>
      </w:r>
      <w:r w:rsidR="00A22D5F">
        <w:rPr>
          <w:rFonts w:ascii="Arial" w:hAnsi="Arial" w:cs="Arial"/>
          <w:i/>
          <w:iCs/>
        </w:rPr>
        <w:t>2022-2023</w:t>
      </w:r>
      <w:r w:rsidRPr="00285F88">
        <w:rPr>
          <w:rFonts w:ascii="Arial" w:hAnsi="Arial" w:cs="Arial"/>
          <w:i/>
          <w:iCs/>
        </w:rPr>
        <w:t xml:space="preserve"> only </w:t>
      </w:r>
      <w:r>
        <w:rPr>
          <w:rFonts w:ascii="Arial" w:hAnsi="Arial" w:cs="Arial"/>
          <w:i/>
          <w:iCs/>
        </w:rPr>
        <w:t xml:space="preserve">if </w:t>
      </w:r>
      <w:r w:rsidRPr="00285F88">
        <w:rPr>
          <w:rFonts w:ascii="Arial" w:hAnsi="Arial" w:cs="Arial"/>
          <w:i/>
          <w:iCs/>
        </w:rPr>
        <w:t xml:space="preserve"> the following condition</w:t>
      </w:r>
      <w:r w:rsidR="008A177A">
        <w:rPr>
          <w:rFonts w:ascii="Arial" w:hAnsi="Arial" w:cs="Arial"/>
          <w:i/>
          <w:iCs/>
        </w:rPr>
        <w:t xml:space="preserve"> is satisfied</w:t>
      </w:r>
      <w:r w:rsidRPr="00285F88">
        <w:rPr>
          <w:rFonts w:ascii="Arial" w:hAnsi="Arial" w:cs="Arial"/>
          <w:i/>
          <w:iCs/>
        </w:rPr>
        <w:t>:</w:t>
      </w:r>
    </w:p>
    <w:p w:rsidR="00685CCF" w:rsidRDefault="00C07E5D" w:rsidP="00685CCF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i/>
          <w:iCs/>
          <w:shd w:val="clear" w:color="auto" w:fill="FFFFFF"/>
        </w:rPr>
      </w:pPr>
      <w:r w:rsidRPr="00285F88">
        <w:rPr>
          <w:rFonts w:ascii="Arial" w:hAnsi="Arial" w:cs="Arial"/>
          <w:i/>
          <w:iCs/>
          <w:shd w:val="clear" w:color="auto" w:fill="FFFFFF"/>
        </w:rPr>
        <w:t>Approved Syllabus and Curriculum should be available at the time of</w:t>
      </w:r>
      <w:r w:rsidR="00685CCF">
        <w:rPr>
          <w:rFonts w:ascii="Arial" w:hAnsi="Arial" w:cs="Arial"/>
          <w:i/>
          <w:iCs/>
          <w:shd w:val="clear" w:color="auto" w:fill="FFFFFF"/>
        </w:rPr>
        <w:t xml:space="preserve"> submitting the</w:t>
      </w:r>
      <w:r w:rsidRPr="00285F88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734928">
        <w:rPr>
          <w:rFonts w:ascii="Arial" w:hAnsi="Arial" w:cs="Arial"/>
          <w:i/>
          <w:iCs/>
          <w:shd w:val="clear" w:color="auto" w:fill="FFFFFF"/>
        </w:rPr>
        <w:t>A</w:t>
      </w:r>
      <w:r w:rsidRPr="00285F88">
        <w:rPr>
          <w:rFonts w:ascii="Arial" w:hAnsi="Arial" w:cs="Arial"/>
          <w:i/>
          <w:iCs/>
          <w:shd w:val="clear" w:color="auto" w:fill="FFFFFF"/>
        </w:rPr>
        <w:t>pplication</w:t>
      </w:r>
      <w:r w:rsidR="00685CCF">
        <w:rPr>
          <w:rFonts w:ascii="Arial" w:hAnsi="Arial" w:cs="Arial"/>
          <w:i/>
          <w:iCs/>
          <w:shd w:val="clear" w:color="auto" w:fill="FFFFFF"/>
        </w:rPr>
        <w:t xml:space="preserve"> for Affiliation to the   </w:t>
      </w:r>
    </w:p>
    <w:p w:rsidR="00C07E5D" w:rsidRPr="00285F88" w:rsidRDefault="00685CCF" w:rsidP="00685CCF">
      <w:pPr>
        <w:spacing w:line="360" w:lineRule="auto"/>
        <w:ind w:left="1440"/>
        <w:jc w:val="both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i/>
          <w:iCs/>
          <w:shd w:val="clear" w:color="auto" w:fill="FFFFFF"/>
        </w:rPr>
        <w:t>University</w:t>
      </w:r>
      <w:r w:rsidR="00C07E5D" w:rsidRPr="00285F88">
        <w:rPr>
          <w:rFonts w:ascii="Arial" w:hAnsi="Arial" w:cs="Arial"/>
          <w:i/>
          <w:iCs/>
          <w:shd w:val="clear" w:color="auto" w:fill="FFFFFF"/>
        </w:rPr>
        <w:t>.</w:t>
      </w:r>
    </w:p>
    <w:p w:rsidR="0055246A" w:rsidRDefault="0055246A" w:rsidP="0055246A">
      <w:pPr>
        <w:spacing w:line="360" w:lineRule="auto"/>
        <w:ind w:left="1440"/>
        <w:jc w:val="right"/>
        <w:rPr>
          <w:rFonts w:ascii="Arial" w:hAnsi="Arial" w:cs="Arial"/>
        </w:rPr>
      </w:pPr>
    </w:p>
    <w:p w:rsidR="0055246A" w:rsidRDefault="0055246A" w:rsidP="0055246A">
      <w:pPr>
        <w:spacing w:line="360" w:lineRule="auto"/>
        <w:ind w:left="1440"/>
        <w:jc w:val="right"/>
        <w:rPr>
          <w:rFonts w:ascii="Arial" w:hAnsi="Arial" w:cs="Arial"/>
        </w:rPr>
      </w:pPr>
    </w:p>
    <w:p w:rsidR="0055246A" w:rsidRPr="00285F88" w:rsidRDefault="0055246A" w:rsidP="0055246A">
      <w:pPr>
        <w:spacing w:line="360" w:lineRule="auto"/>
        <w:ind w:left="1440"/>
        <w:jc w:val="right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</w:rPr>
        <w:t>Signature of the Principal</w:t>
      </w:r>
    </w:p>
    <w:p w:rsidR="001F12A9" w:rsidRDefault="001F12A9" w:rsidP="00C07E5D">
      <w:pPr>
        <w:rPr>
          <w:rFonts w:ascii="Arial" w:hAnsi="Arial" w:cs="Arial"/>
          <w:b/>
          <w:bCs/>
        </w:rPr>
      </w:pPr>
    </w:p>
    <w:p w:rsidR="001F12A9" w:rsidRDefault="001F12A9" w:rsidP="00C07E5D">
      <w:pPr>
        <w:rPr>
          <w:rFonts w:ascii="Arial" w:hAnsi="Arial" w:cs="Arial"/>
          <w:b/>
          <w:bCs/>
        </w:rPr>
      </w:pPr>
    </w:p>
    <w:p w:rsidR="001F12A9" w:rsidRDefault="001F12A9" w:rsidP="00C07E5D">
      <w:pPr>
        <w:rPr>
          <w:rFonts w:ascii="Arial" w:hAnsi="Arial" w:cs="Arial"/>
          <w:b/>
          <w:bCs/>
        </w:rPr>
      </w:pPr>
    </w:p>
    <w:p w:rsidR="001F12A9" w:rsidRDefault="001F12A9" w:rsidP="00C07E5D">
      <w:pPr>
        <w:rPr>
          <w:rFonts w:ascii="Arial" w:hAnsi="Arial" w:cs="Arial"/>
          <w:b/>
          <w:bCs/>
        </w:rPr>
      </w:pPr>
    </w:p>
    <w:p w:rsidR="001F12A9" w:rsidRDefault="001F12A9" w:rsidP="001F12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957F94">
        <w:rPr>
          <w:rFonts w:ascii="Arial" w:hAnsi="Arial" w:cs="Arial"/>
          <w:b/>
          <w:bCs/>
        </w:rPr>
        <w:t>6</w:t>
      </w:r>
    </w:p>
    <w:p w:rsidR="00862B0E" w:rsidRDefault="00C07E5D" w:rsidP="00C07E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13.</w:t>
      </w:r>
      <w:r w:rsidR="00862B0E">
        <w:rPr>
          <w:rFonts w:ascii="Arial" w:hAnsi="Arial" w:cs="Arial"/>
          <w:b/>
          <w:bCs/>
        </w:rPr>
        <w:t xml:space="preserve"> 1 Students Diversity</w:t>
      </w:r>
    </w:p>
    <w:p w:rsidR="00C07E5D" w:rsidRDefault="00862B0E" w:rsidP="00C07E5D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         Students Diversity in Terms of Religion and Community:</w:t>
      </w:r>
      <w:r w:rsidR="00C07E5D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C07E5D" w:rsidRDefault="00C07E5D" w:rsidP="00C07E5D">
      <w:pPr>
        <w:rPr>
          <w:rFonts w:ascii="Arial" w:hAnsi="Arial" w:cs="Arial"/>
        </w:rPr>
      </w:pPr>
    </w:p>
    <w:p w:rsidR="002F523B" w:rsidRDefault="002F523B" w:rsidP="00C07E5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40"/>
        <w:tblW w:w="5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34"/>
        <w:gridCol w:w="1005"/>
        <w:gridCol w:w="426"/>
        <w:gridCol w:w="423"/>
        <w:gridCol w:w="563"/>
        <w:gridCol w:w="289"/>
        <w:gridCol w:w="423"/>
        <w:gridCol w:w="426"/>
        <w:gridCol w:w="566"/>
        <w:gridCol w:w="569"/>
        <w:gridCol w:w="566"/>
        <w:gridCol w:w="572"/>
        <w:gridCol w:w="429"/>
        <w:gridCol w:w="436"/>
        <w:gridCol w:w="308"/>
        <w:gridCol w:w="394"/>
        <w:gridCol w:w="401"/>
        <w:gridCol w:w="448"/>
        <w:gridCol w:w="343"/>
        <w:gridCol w:w="509"/>
        <w:gridCol w:w="423"/>
        <w:gridCol w:w="420"/>
        <w:gridCol w:w="375"/>
        <w:gridCol w:w="490"/>
        <w:gridCol w:w="534"/>
        <w:gridCol w:w="518"/>
        <w:gridCol w:w="630"/>
        <w:gridCol w:w="664"/>
        <w:gridCol w:w="709"/>
        <w:gridCol w:w="569"/>
        <w:gridCol w:w="935"/>
      </w:tblGrid>
      <w:tr w:rsidR="00441EDC" w:rsidTr="004A5165">
        <w:trPr>
          <w:cantSplit/>
          <w:trHeight w:val="288"/>
        </w:trPr>
        <w:tc>
          <w:tcPr>
            <w:tcW w:w="168" w:type="pct"/>
            <w:vMerge w:val="restart"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Sl. No.</w:t>
            </w:r>
          </w:p>
        </w:tc>
        <w:tc>
          <w:tcPr>
            <w:tcW w:w="316" w:type="pct"/>
            <w:vMerge w:val="restart"/>
            <w:vAlign w:val="center"/>
          </w:tcPr>
          <w:p w:rsidR="00C07E5D" w:rsidRDefault="00335083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Program</w:t>
            </w:r>
          </w:p>
        </w:tc>
        <w:tc>
          <w:tcPr>
            <w:tcW w:w="535" w:type="pct"/>
            <w:gridSpan w:val="4"/>
            <w:vMerge w:val="restart"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Total Students</w:t>
            </w:r>
          </w:p>
        </w:tc>
        <w:tc>
          <w:tcPr>
            <w:tcW w:w="1254" w:type="pct"/>
            <w:gridSpan w:val="8"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Number of students </w:t>
            </w:r>
          </w:p>
        </w:tc>
        <w:tc>
          <w:tcPr>
            <w:tcW w:w="2029" w:type="pct"/>
            <w:gridSpan w:val="14"/>
            <w:vAlign w:val="center"/>
          </w:tcPr>
          <w:p w:rsidR="00C07E5D" w:rsidRDefault="00862B0E" w:rsidP="004A5165">
            <w:pPr>
              <w:ind w:right="34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C</w:t>
            </w:r>
            <w:r w:rsidR="00C07E5D">
              <w:rPr>
                <w:rFonts w:ascii="Arial" w:hAnsi="Arial" w:cs="Arial"/>
                <w:b/>
                <w:bCs/>
                <w:sz w:val="18"/>
                <w:szCs w:val="16"/>
              </w:rPr>
              <w:t>ommunity</w:t>
            </w:r>
          </w:p>
        </w:tc>
        <w:tc>
          <w:tcPr>
            <w:tcW w:w="699" w:type="pct"/>
            <w:gridSpan w:val="3"/>
            <w:vAlign w:val="center"/>
          </w:tcPr>
          <w:p w:rsidR="00C07E5D" w:rsidRDefault="00C07E5D" w:rsidP="00862B0E">
            <w:pPr>
              <w:ind w:right="34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Nationality</w:t>
            </w:r>
          </w:p>
        </w:tc>
      </w:tr>
      <w:tr w:rsidR="00441EDC" w:rsidTr="004A5165">
        <w:trPr>
          <w:cantSplit/>
          <w:trHeight w:val="288"/>
        </w:trPr>
        <w:tc>
          <w:tcPr>
            <w:tcW w:w="168" w:type="pct"/>
            <w:vMerge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vMerge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gridSpan w:val="4"/>
            <w:vMerge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gridSpan w:val="8"/>
            <w:vAlign w:val="center"/>
          </w:tcPr>
          <w:p w:rsidR="00C07E5D" w:rsidRPr="004A5165" w:rsidRDefault="00862B0E" w:rsidP="00862B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5165">
              <w:rPr>
                <w:rFonts w:ascii="Arial" w:hAnsi="Arial" w:cs="Arial"/>
                <w:b/>
                <w:sz w:val="16"/>
                <w:szCs w:val="16"/>
              </w:rPr>
              <w:t>Religion</w:t>
            </w:r>
          </w:p>
        </w:tc>
        <w:tc>
          <w:tcPr>
            <w:tcW w:w="1292" w:type="pct"/>
            <w:gridSpan w:val="10"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Hindus</w:t>
            </w:r>
          </w:p>
        </w:tc>
        <w:tc>
          <w:tcPr>
            <w:tcW w:w="331" w:type="pct"/>
            <w:gridSpan w:val="2"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Muslims</w:t>
            </w:r>
          </w:p>
        </w:tc>
        <w:tc>
          <w:tcPr>
            <w:tcW w:w="407" w:type="pct"/>
            <w:gridSpan w:val="2"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Christians</w:t>
            </w:r>
          </w:p>
        </w:tc>
        <w:tc>
          <w:tcPr>
            <w:tcW w:w="223" w:type="pct"/>
            <w:vMerge w:val="restart"/>
            <w:tcMar>
              <w:left w:w="43" w:type="dxa"/>
              <w:right w:w="43" w:type="dxa"/>
            </w:tcMar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Indian</w:t>
            </w:r>
          </w:p>
        </w:tc>
        <w:tc>
          <w:tcPr>
            <w:tcW w:w="179" w:type="pct"/>
            <w:vMerge w:val="restart"/>
            <w:tcMar>
              <w:left w:w="43" w:type="dxa"/>
              <w:right w:w="43" w:type="dxa"/>
            </w:tcMar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NRI</w:t>
            </w:r>
          </w:p>
        </w:tc>
        <w:tc>
          <w:tcPr>
            <w:tcW w:w="295" w:type="pct"/>
            <w:vMerge w:val="restart"/>
            <w:tcMar>
              <w:left w:w="43" w:type="dxa"/>
              <w:right w:w="43" w:type="dxa"/>
            </w:tcMar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Foreign</w:t>
            </w:r>
          </w:p>
        </w:tc>
      </w:tr>
      <w:tr w:rsidR="00441EDC" w:rsidTr="004A5165">
        <w:trPr>
          <w:cantSplit/>
          <w:trHeight w:val="288"/>
        </w:trPr>
        <w:tc>
          <w:tcPr>
            <w:tcW w:w="168" w:type="pct"/>
            <w:vMerge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vMerge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gridSpan w:val="4"/>
            <w:vMerge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67" w:type="pct"/>
            <w:gridSpan w:val="2"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Hindus</w:t>
            </w:r>
          </w:p>
        </w:tc>
        <w:tc>
          <w:tcPr>
            <w:tcW w:w="357" w:type="pct"/>
            <w:gridSpan w:val="2"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Muslims</w:t>
            </w:r>
          </w:p>
        </w:tc>
        <w:tc>
          <w:tcPr>
            <w:tcW w:w="358" w:type="pct"/>
            <w:gridSpan w:val="2"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Christians</w:t>
            </w:r>
          </w:p>
        </w:tc>
        <w:tc>
          <w:tcPr>
            <w:tcW w:w="272" w:type="pct"/>
            <w:gridSpan w:val="2"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Others</w:t>
            </w:r>
          </w:p>
        </w:tc>
        <w:tc>
          <w:tcPr>
            <w:tcW w:w="221" w:type="pct"/>
            <w:gridSpan w:val="2"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SC</w:t>
            </w:r>
          </w:p>
        </w:tc>
        <w:tc>
          <w:tcPr>
            <w:tcW w:w="267" w:type="pct"/>
            <w:gridSpan w:val="2"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ST</w:t>
            </w:r>
          </w:p>
        </w:tc>
        <w:tc>
          <w:tcPr>
            <w:tcW w:w="268" w:type="pct"/>
            <w:gridSpan w:val="2"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MBC</w:t>
            </w:r>
          </w:p>
        </w:tc>
        <w:tc>
          <w:tcPr>
            <w:tcW w:w="265" w:type="pct"/>
            <w:gridSpan w:val="2"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BC</w:t>
            </w:r>
          </w:p>
        </w:tc>
        <w:tc>
          <w:tcPr>
            <w:tcW w:w="272" w:type="pct"/>
            <w:gridSpan w:val="2"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OC</w:t>
            </w:r>
          </w:p>
        </w:tc>
        <w:tc>
          <w:tcPr>
            <w:tcW w:w="331" w:type="pct"/>
            <w:gridSpan w:val="2"/>
            <w:vAlign w:val="center"/>
          </w:tcPr>
          <w:p w:rsidR="00C07E5D" w:rsidRDefault="004A5165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FC</w:t>
            </w:r>
          </w:p>
        </w:tc>
        <w:tc>
          <w:tcPr>
            <w:tcW w:w="407" w:type="pct"/>
            <w:gridSpan w:val="2"/>
            <w:vAlign w:val="center"/>
          </w:tcPr>
          <w:p w:rsidR="00C07E5D" w:rsidRDefault="004A5165" w:rsidP="00862B0E">
            <w:pPr>
              <w:ind w:right="34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FC</w:t>
            </w:r>
          </w:p>
        </w:tc>
        <w:tc>
          <w:tcPr>
            <w:tcW w:w="223" w:type="pct"/>
            <w:vMerge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C07E5D" w:rsidRDefault="00C07E5D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C07E5D" w:rsidRDefault="00C07E5D" w:rsidP="00862B0E">
            <w:pPr>
              <w:ind w:right="34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EDC" w:rsidTr="004A5165">
        <w:trPr>
          <w:cantSplit/>
          <w:trHeight w:val="288"/>
        </w:trPr>
        <w:tc>
          <w:tcPr>
            <w:tcW w:w="168" w:type="pct"/>
            <w:vMerge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vMerge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B</w:t>
            </w:r>
          </w:p>
        </w:tc>
        <w:tc>
          <w:tcPr>
            <w:tcW w:w="133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G</w:t>
            </w:r>
          </w:p>
        </w:tc>
        <w:tc>
          <w:tcPr>
            <w:tcW w:w="177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TG</w:t>
            </w:r>
          </w:p>
        </w:tc>
        <w:tc>
          <w:tcPr>
            <w:tcW w:w="91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T</w:t>
            </w:r>
          </w:p>
        </w:tc>
        <w:tc>
          <w:tcPr>
            <w:tcW w:w="133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B</w:t>
            </w:r>
          </w:p>
        </w:tc>
        <w:tc>
          <w:tcPr>
            <w:tcW w:w="134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G</w:t>
            </w:r>
          </w:p>
        </w:tc>
        <w:tc>
          <w:tcPr>
            <w:tcW w:w="17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B</w:t>
            </w:r>
          </w:p>
        </w:tc>
        <w:tc>
          <w:tcPr>
            <w:tcW w:w="179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G</w:t>
            </w:r>
          </w:p>
        </w:tc>
        <w:tc>
          <w:tcPr>
            <w:tcW w:w="17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B</w:t>
            </w:r>
          </w:p>
        </w:tc>
        <w:tc>
          <w:tcPr>
            <w:tcW w:w="180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G</w:t>
            </w:r>
          </w:p>
        </w:tc>
        <w:tc>
          <w:tcPr>
            <w:tcW w:w="135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B</w:t>
            </w:r>
          </w:p>
        </w:tc>
        <w:tc>
          <w:tcPr>
            <w:tcW w:w="137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G</w:t>
            </w:r>
          </w:p>
        </w:tc>
        <w:tc>
          <w:tcPr>
            <w:tcW w:w="97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B</w:t>
            </w:r>
          </w:p>
        </w:tc>
        <w:tc>
          <w:tcPr>
            <w:tcW w:w="124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G</w:t>
            </w:r>
          </w:p>
        </w:tc>
        <w:tc>
          <w:tcPr>
            <w:tcW w:w="126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B</w:t>
            </w:r>
          </w:p>
        </w:tc>
        <w:tc>
          <w:tcPr>
            <w:tcW w:w="141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G</w:t>
            </w:r>
          </w:p>
        </w:tc>
        <w:tc>
          <w:tcPr>
            <w:tcW w:w="10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B</w:t>
            </w:r>
          </w:p>
        </w:tc>
        <w:tc>
          <w:tcPr>
            <w:tcW w:w="160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G</w:t>
            </w:r>
          </w:p>
        </w:tc>
        <w:tc>
          <w:tcPr>
            <w:tcW w:w="133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B</w:t>
            </w:r>
          </w:p>
        </w:tc>
        <w:tc>
          <w:tcPr>
            <w:tcW w:w="132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G</w:t>
            </w:r>
          </w:p>
        </w:tc>
        <w:tc>
          <w:tcPr>
            <w:tcW w:w="11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B</w:t>
            </w:r>
          </w:p>
        </w:tc>
        <w:tc>
          <w:tcPr>
            <w:tcW w:w="154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G</w:t>
            </w:r>
          </w:p>
        </w:tc>
        <w:tc>
          <w:tcPr>
            <w:tcW w:w="16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B</w:t>
            </w:r>
          </w:p>
        </w:tc>
        <w:tc>
          <w:tcPr>
            <w:tcW w:w="163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G</w:t>
            </w:r>
          </w:p>
        </w:tc>
        <w:tc>
          <w:tcPr>
            <w:tcW w:w="19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B</w:t>
            </w:r>
          </w:p>
        </w:tc>
        <w:tc>
          <w:tcPr>
            <w:tcW w:w="209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G</w:t>
            </w:r>
          </w:p>
        </w:tc>
        <w:tc>
          <w:tcPr>
            <w:tcW w:w="223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97" w:type="pct"/>
            <w:vAlign w:val="center"/>
          </w:tcPr>
          <w:p w:rsidR="00862B0E" w:rsidRDefault="00862B0E" w:rsidP="00862B0E">
            <w:pPr>
              <w:ind w:right="34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EDC" w:rsidTr="004A5165">
        <w:trPr>
          <w:trHeight w:val="727"/>
        </w:trPr>
        <w:tc>
          <w:tcPr>
            <w:tcW w:w="168" w:type="pct"/>
            <w:vAlign w:val="center"/>
          </w:tcPr>
          <w:p w:rsidR="00862B0E" w:rsidRDefault="00862B0E" w:rsidP="00862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862B0E" w:rsidRDefault="00862B0E" w:rsidP="00862B0E">
            <w:pPr>
              <w:ind w:right="34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862B0E" w:rsidRDefault="00862B0E" w:rsidP="00862B0E">
            <w:pPr>
              <w:ind w:right="34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862B0E" w:rsidRDefault="00862B0E" w:rsidP="00862B0E">
            <w:pPr>
              <w:ind w:right="34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vAlign w:val="center"/>
          </w:tcPr>
          <w:p w:rsidR="00862B0E" w:rsidRDefault="00862B0E" w:rsidP="00862B0E">
            <w:pPr>
              <w:ind w:right="34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EDC" w:rsidTr="004A5165">
        <w:trPr>
          <w:trHeight w:val="655"/>
        </w:trPr>
        <w:tc>
          <w:tcPr>
            <w:tcW w:w="168" w:type="pct"/>
            <w:vAlign w:val="center"/>
          </w:tcPr>
          <w:p w:rsidR="00862B0E" w:rsidRDefault="00862B0E" w:rsidP="00862B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862B0E" w:rsidRDefault="00862B0E" w:rsidP="00862B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vAlign w:val="center"/>
          </w:tcPr>
          <w:p w:rsidR="00862B0E" w:rsidRDefault="00862B0E" w:rsidP="00862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523B" w:rsidRDefault="00441EDC" w:rsidP="00C07E5D">
      <w:pPr>
        <w:rPr>
          <w:rFonts w:ascii="Arial" w:hAnsi="Arial" w:cs="Arial"/>
          <w:b/>
        </w:rPr>
      </w:pPr>
      <w:r w:rsidRPr="00441EDC">
        <w:rPr>
          <w:rFonts w:ascii="Arial" w:hAnsi="Arial" w:cs="Arial"/>
          <w:b/>
        </w:rPr>
        <w:t>13.2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</w:t>
      </w:r>
      <w:r w:rsidRPr="00441EDC">
        <w:rPr>
          <w:rFonts w:ascii="Arial" w:hAnsi="Arial" w:cs="Arial"/>
          <w:b/>
        </w:rPr>
        <w:t>Details of P</w:t>
      </w:r>
      <w:r w:rsidR="00995457">
        <w:rPr>
          <w:rFonts w:ascii="Arial" w:hAnsi="Arial" w:cs="Arial"/>
          <w:b/>
        </w:rPr>
        <w:t>ersons  with Disabled (PWD)</w:t>
      </w:r>
      <w:r>
        <w:rPr>
          <w:rFonts w:ascii="Arial" w:hAnsi="Arial" w:cs="Arial"/>
          <w:b/>
        </w:rPr>
        <w:t>:</w:t>
      </w:r>
    </w:p>
    <w:p w:rsidR="00441EDC" w:rsidRDefault="00441EDC" w:rsidP="00C07E5D">
      <w:pPr>
        <w:rPr>
          <w:rFonts w:ascii="Arial" w:hAnsi="Arial" w:cs="Arial"/>
        </w:rPr>
      </w:pPr>
    </w:p>
    <w:p w:rsidR="00C07E5D" w:rsidRDefault="00720010" w:rsidP="00C07E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7E5D">
        <w:rPr>
          <w:rFonts w:ascii="Arial" w:hAnsi="Arial" w:cs="Arial"/>
        </w:rPr>
        <w:t xml:space="preserve">B - Boys, G – Girls, </w:t>
      </w:r>
      <w:r w:rsidR="00441EDC">
        <w:rPr>
          <w:rFonts w:ascii="Arial" w:hAnsi="Arial" w:cs="Arial"/>
        </w:rPr>
        <w:t xml:space="preserve">TG – Transgender, </w:t>
      </w:r>
      <w:r w:rsidR="00C07E5D">
        <w:rPr>
          <w:rFonts w:ascii="Arial" w:hAnsi="Arial" w:cs="Arial"/>
        </w:rPr>
        <w:t>T – Total</w:t>
      </w:r>
    </w:p>
    <w:p w:rsidR="00C07E5D" w:rsidRDefault="00C07E5D" w:rsidP="00C07E5D">
      <w:pPr>
        <w:rPr>
          <w:rFonts w:ascii="Arial" w:hAnsi="Arial" w:cs="Arial"/>
          <w:b/>
          <w:bCs/>
          <w:sz w:val="12"/>
        </w:rPr>
      </w:pPr>
    </w:p>
    <w:p w:rsidR="00C07E5D" w:rsidRDefault="00C07E5D" w:rsidP="00C07E5D">
      <w:pPr>
        <w:rPr>
          <w:rFonts w:ascii="Arial" w:hAnsi="Arial" w:cs="Arial"/>
          <w:b/>
          <w:bCs/>
          <w:sz w:val="12"/>
        </w:rPr>
      </w:pPr>
    </w:p>
    <w:p w:rsidR="00C07E5D" w:rsidRDefault="00C07E5D" w:rsidP="00C07E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 </w:t>
      </w:r>
      <w:r w:rsidR="00441EDC">
        <w:rPr>
          <w:rFonts w:ascii="Arial" w:hAnsi="Arial" w:cs="Arial"/>
          <w:b/>
          <w:bCs/>
        </w:rPr>
        <w:t>.3</w:t>
      </w:r>
      <w:r>
        <w:rPr>
          <w:rFonts w:ascii="Arial" w:hAnsi="Arial" w:cs="Arial"/>
          <w:b/>
          <w:bCs/>
        </w:rPr>
        <w:t xml:space="preserve">.      </w:t>
      </w:r>
      <w:r w:rsidR="00441EDC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tudents </w:t>
      </w:r>
      <w:r w:rsidR="00441ED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dmi</w:t>
      </w:r>
      <w:r w:rsidR="00441EDC">
        <w:rPr>
          <w:rFonts w:ascii="Arial" w:hAnsi="Arial" w:cs="Arial"/>
          <w:b/>
          <w:bCs/>
        </w:rPr>
        <w:t xml:space="preserve">ssion </w:t>
      </w:r>
      <w:r>
        <w:rPr>
          <w:rFonts w:ascii="Arial" w:hAnsi="Arial" w:cs="Arial"/>
          <w:b/>
          <w:bCs/>
        </w:rPr>
        <w:t>under minority quota (</w:t>
      </w:r>
      <w:r w:rsidR="00441EDC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or</w:t>
      </w:r>
      <w:r w:rsidR="00441EDC">
        <w:rPr>
          <w:rFonts w:ascii="Arial" w:hAnsi="Arial" w:cs="Arial"/>
          <w:b/>
          <w:bCs/>
        </w:rPr>
        <w:t xml:space="preserve"> Colleges awarded </w:t>
      </w:r>
      <w:r>
        <w:rPr>
          <w:rFonts w:ascii="Arial" w:hAnsi="Arial" w:cs="Arial"/>
          <w:b/>
          <w:bCs/>
        </w:rPr>
        <w:t xml:space="preserve"> Minority Status )</w:t>
      </w:r>
    </w:p>
    <w:p w:rsidR="00C07E5D" w:rsidRDefault="00C07E5D" w:rsidP="00C07E5D">
      <w:pPr>
        <w:rPr>
          <w:rFonts w:ascii="Arial" w:hAnsi="Arial" w:cs="Arial"/>
          <w:b/>
          <w:bCs/>
          <w:shd w:val="clear" w:color="auto" w:fill="FFFFFF"/>
        </w:rPr>
      </w:pPr>
    </w:p>
    <w:p w:rsidR="00C07E5D" w:rsidRDefault="00C07E5D" w:rsidP="00C07E5D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  <w:shd w:val="clear" w:color="auto" w:fill="D9D9D9"/>
        </w:rPr>
      </w:pPr>
    </w:p>
    <w:tbl>
      <w:tblPr>
        <w:tblpPr w:leftFromText="180" w:rightFromText="180" w:vertAnchor="text" w:horzAnchor="margin" w:tblpXSpec="center" w:tblpY="-10"/>
        <w:tblW w:w="2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5"/>
        <w:gridCol w:w="3207"/>
        <w:gridCol w:w="986"/>
        <w:gridCol w:w="1064"/>
        <w:gridCol w:w="674"/>
        <w:gridCol w:w="788"/>
      </w:tblGrid>
      <w:tr w:rsidR="00C07E5D" w:rsidTr="00E0365E">
        <w:trPr>
          <w:cantSplit/>
          <w:trHeight w:val="576"/>
        </w:trPr>
        <w:tc>
          <w:tcPr>
            <w:tcW w:w="617" w:type="pct"/>
            <w:vMerge w:val="restart"/>
            <w:vAlign w:val="center"/>
          </w:tcPr>
          <w:p w:rsidR="00C07E5D" w:rsidRDefault="00C07E5D" w:rsidP="00E036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>Sl. No.</w:t>
            </w:r>
          </w:p>
        </w:tc>
        <w:tc>
          <w:tcPr>
            <w:tcW w:w="2092" w:type="pct"/>
            <w:vMerge w:val="restart"/>
            <w:vAlign w:val="center"/>
          </w:tcPr>
          <w:p w:rsidR="00C07E5D" w:rsidRDefault="00335083" w:rsidP="00E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>Program</w:t>
            </w:r>
          </w:p>
        </w:tc>
        <w:tc>
          <w:tcPr>
            <w:tcW w:w="2291" w:type="pct"/>
            <w:gridSpan w:val="4"/>
            <w:vAlign w:val="center"/>
          </w:tcPr>
          <w:p w:rsidR="00C07E5D" w:rsidRDefault="00C07E5D" w:rsidP="00E036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>Total Students</w:t>
            </w:r>
          </w:p>
        </w:tc>
      </w:tr>
      <w:tr w:rsidR="00441EDC" w:rsidTr="00441EDC">
        <w:trPr>
          <w:cantSplit/>
          <w:trHeight w:val="576"/>
        </w:trPr>
        <w:tc>
          <w:tcPr>
            <w:tcW w:w="617" w:type="pct"/>
            <w:vMerge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pct"/>
            <w:vMerge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>B</w:t>
            </w:r>
          </w:p>
        </w:tc>
        <w:tc>
          <w:tcPr>
            <w:tcW w:w="694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>G</w:t>
            </w:r>
          </w:p>
        </w:tc>
        <w:tc>
          <w:tcPr>
            <w:tcW w:w="440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>TG</w:t>
            </w:r>
          </w:p>
        </w:tc>
        <w:tc>
          <w:tcPr>
            <w:tcW w:w="513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>T</w:t>
            </w:r>
          </w:p>
        </w:tc>
      </w:tr>
      <w:tr w:rsidR="00441EDC" w:rsidTr="00441EDC">
        <w:trPr>
          <w:trHeight w:val="576"/>
        </w:trPr>
        <w:tc>
          <w:tcPr>
            <w:tcW w:w="617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pct"/>
            <w:vAlign w:val="center"/>
          </w:tcPr>
          <w:p w:rsidR="00441EDC" w:rsidRDefault="00441EDC" w:rsidP="00E0365E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</w:rPr>
            </w:pPr>
          </w:p>
        </w:tc>
      </w:tr>
      <w:tr w:rsidR="00441EDC" w:rsidTr="00441EDC">
        <w:trPr>
          <w:trHeight w:val="576"/>
        </w:trPr>
        <w:tc>
          <w:tcPr>
            <w:tcW w:w="617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2" w:type="pct"/>
            <w:vAlign w:val="center"/>
          </w:tcPr>
          <w:p w:rsidR="00441EDC" w:rsidRDefault="00441EDC" w:rsidP="00E0365E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</w:rPr>
            </w:pPr>
          </w:p>
        </w:tc>
      </w:tr>
      <w:tr w:rsidR="00441EDC" w:rsidTr="00441EDC">
        <w:trPr>
          <w:trHeight w:val="576"/>
        </w:trPr>
        <w:tc>
          <w:tcPr>
            <w:tcW w:w="2709" w:type="pct"/>
            <w:gridSpan w:val="2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Total</w:t>
            </w:r>
          </w:p>
        </w:tc>
        <w:tc>
          <w:tcPr>
            <w:tcW w:w="643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vAlign w:val="center"/>
          </w:tcPr>
          <w:p w:rsidR="00441EDC" w:rsidRDefault="00441EDC" w:rsidP="00E0365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7E5D" w:rsidRDefault="00C07E5D" w:rsidP="00C07E5D">
      <w:pPr>
        <w:rPr>
          <w:rFonts w:ascii="Arial" w:hAnsi="Arial" w:cs="Arial"/>
          <w:b/>
          <w:bCs/>
          <w:sz w:val="12"/>
        </w:rPr>
      </w:pPr>
    </w:p>
    <w:p w:rsidR="00C07E5D" w:rsidRDefault="00C07E5D" w:rsidP="00C07E5D">
      <w:pPr>
        <w:rPr>
          <w:rFonts w:ascii="Arial" w:hAnsi="Arial" w:cs="Arial"/>
          <w:b/>
          <w:bCs/>
          <w:sz w:val="12"/>
        </w:rPr>
      </w:pPr>
    </w:p>
    <w:p w:rsidR="00C07E5D" w:rsidRDefault="00C07E5D" w:rsidP="00C07E5D">
      <w:pPr>
        <w:rPr>
          <w:rFonts w:ascii="Arial" w:hAnsi="Arial" w:cs="Arial"/>
          <w:b/>
          <w:bCs/>
          <w:sz w:val="12"/>
        </w:rPr>
      </w:pPr>
    </w:p>
    <w:p w:rsidR="00BF3071" w:rsidRDefault="00BF3071" w:rsidP="00C07E5D">
      <w:pPr>
        <w:rPr>
          <w:rFonts w:ascii="Arial" w:hAnsi="Arial" w:cs="Arial"/>
          <w:b/>
          <w:bCs/>
        </w:rPr>
      </w:pPr>
    </w:p>
    <w:p w:rsidR="00BF3071" w:rsidRDefault="00BF3071" w:rsidP="00C07E5D">
      <w:pPr>
        <w:rPr>
          <w:rFonts w:ascii="Arial" w:hAnsi="Arial" w:cs="Arial"/>
          <w:b/>
          <w:bCs/>
        </w:rPr>
      </w:pPr>
    </w:p>
    <w:p w:rsidR="00BF3071" w:rsidRDefault="00BF3071" w:rsidP="00C07E5D">
      <w:pPr>
        <w:rPr>
          <w:rFonts w:ascii="Arial" w:hAnsi="Arial" w:cs="Arial"/>
          <w:b/>
          <w:bCs/>
        </w:rPr>
      </w:pPr>
    </w:p>
    <w:p w:rsidR="00BF3071" w:rsidRDefault="00BF3071" w:rsidP="00C07E5D">
      <w:pPr>
        <w:rPr>
          <w:rFonts w:ascii="Arial" w:hAnsi="Arial" w:cs="Arial"/>
          <w:b/>
          <w:bCs/>
        </w:rPr>
      </w:pPr>
    </w:p>
    <w:p w:rsidR="00BF3071" w:rsidRDefault="00BF3071" w:rsidP="00C07E5D">
      <w:pPr>
        <w:rPr>
          <w:rFonts w:ascii="Arial" w:hAnsi="Arial" w:cs="Arial"/>
          <w:b/>
          <w:bCs/>
        </w:rPr>
      </w:pPr>
    </w:p>
    <w:p w:rsidR="00BF3071" w:rsidRDefault="00BF3071" w:rsidP="00C07E5D">
      <w:pPr>
        <w:rPr>
          <w:rFonts w:ascii="Arial" w:hAnsi="Arial" w:cs="Arial"/>
          <w:b/>
          <w:bCs/>
        </w:rPr>
      </w:pPr>
    </w:p>
    <w:p w:rsidR="00BF3071" w:rsidRDefault="00BF3071" w:rsidP="00C07E5D">
      <w:pPr>
        <w:rPr>
          <w:rFonts w:ascii="Arial" w:hAnsi="Arial" w:cs="Arial"/>
          <w:b/>
          <w:bCs/>
        </w:rPr>
      </w:pPr>
    </w:p>
    <w:p w:rsidR="00BF3071" w:rsidRDefault="00BF3071" w:rsidP="00C07E5D">
      <w:pPr>
        <w:rPr>
          <w:rFonts w:ascii="Arial" w:hAnsi="Arial" w:cs="Arial"/>
          <w:b/>
          <w:bCs/>
        </w:rPr>
      </w:pPr>
    </w:p>
    <w:p w:rsidR="00BF3071" w:rsidRDefault="00BF3071" w:rsidP="00C07E5D">
      <w:pPr>
        <w:rPr>
          <w:rFonts w:ascii="Arial" w:hAnsi="Arial" w:cs="Arial"/>
          <w:b/>
          <w:bCs/>
        </w:rPr>
      </w:pPr>
    </w:p>
    <w:p w:rsidR="00BF3071" w:rsidRDefault="00BF3071" w:rsidP="00C07E5D">
      <w:pPr>
        <w:rPr>
          <w:rFonts w:ascii="Arial" w:hAnsi="Arial" w:cs="Arial"/>
          <w:b/>
          <w:bCs/>
        </w:rPr>
      </w:pPr>
    </w:p>
    <w:p w:rsidR="00092136" w:rsidRDefault="00092136" w:rsidP="00BF30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</w:p>
    <w:p w:rsidR="006F3E8B" w:rsidRDefault="00092136" w:rsidP="00BF30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 w:rsidR="004B0A18">
        <w:rPr>
          <w:rFonts w:ascii="Arial" w:hAnsi="Arial" w:cs="Arial"/>
        </w:rPr>
        <w:t xml:space="preserve">    </w:t>
      </w:r>
      <w:r w:rsidR="00BF3071">
        <w:rPr>
          <w:rFonts w:ascii="Arial" w:hAnsi="Arial" w:cs="Arial"/>
        </w:rPr>
        <w:t>Signature of the Principal</w:t>
      </w:r>
    </w:p>
    <w:p w:rsidR="0013227F" w:rsidRDefault="0013227F" w:rsidP="00BF3071">
      <w:pPr>
        <w:rPr>
          <w:rFonts w:ascii="Arial" w:hAnsi="Arial" w:cs="Arial"/>
        </w:rPr>
      </w:pPr>
    </w:p>
    <w:p w:rsidR="0013227F" w:rsidRDefault="00957F94" w:rsidP="001322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</w:t>
      </w:r>
    </w:p>
    <w:p w:rsidR="0013227F" w:rsidRDefault="0013227F" w:rsidP="0013227F">
      <w:pPr>
        <w:jc w:val="center"/>
        <w:rPr>
          <w:rFonts w:ascii="Arial" w:hAnsi="Arial" w:cs="Arial"/>
        </w:rPr>
        <w:sectPr w:rsidR="0013227F" w:rsidSect="00634F3A">
          <w:headerReference w:type="default" r:id="rId12"/>
          <w:footerReference w:type="even" r:id="rId13"/>
          <w:footerReference w:type="default" r:id="rId14"/>
          <w:type w:val="oddPage"/>
          <w:pgSz w:w="16834" w:h="11909" w:orient="landscape" w:code="9"/>
          <w:pgMar w:top="990" w:right="1238" w:bottom="720" w:left="1440" w:header="720" w:footer="288" w:gutter="0"/>
          <w:cols w:space="720"/>
        </w:sectPr>
      </w:pPr>
    </w:p>
    <w:p w:rsidR="00C07E5D" w:rsidRDefault="00C07E5D" w:rsidP="00BF307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14.</w:t>
      </w:r>
      <w:r>
        <w:rPr>
          <w:rFonts w:ascii="Arial" w:hAnsi="Arial" w:cs="Arial"/>
          <w:b/>
          <w:bCs/>
        </w:rPr>
        <w:tab/>
        <w:t>Faculty</w:t>
      </w:r>
      <w:r>
        <w:rPr>
          <w:rFonts w:ascii="Arial" w:hAnsi="Arial" w:cs="Arial"/>
        </w:rPr>
        <w:t xml:space="preserve">- </w:t>
      </w:r>
      <w:r w:rsidR="00D21534">
        <w:rPr>
          <w:rFonts w:ascii="Arial" w:hAnsi="Arial" w:cs="Arial"/>
          <w:b/>
          <w:bCs/>
        </w:rPr>
        <w:t>Profile</w:t>
      </w:r>
    </w:p>
    <w:p w:rsidR="00C07E5D" w:rsidRDefault="00C07E5D" w:rsidP="00C07E5D">
      <w:pPr>
        <w:spacing w:line="360" w:lineRule="auto"/>
        <w:ind w:left="360"/>
        <w:rPr>
          <w:rFonts w:ascii="Arial" w:hAnsi="Arial" w:cs="Arial"/>
          <w:sz w:val="4"/>
          <w:szCs w:val="12"/>
        </w:rPr>
      </w:pPr>
    </w:p>
    <w:tbl>
      <w:tblPr>
        <w:tblW w:w="4905" w:type="pct"/>
        <w:jc w:val="center"/>
        <w:tblLayout w:type="fixed"/>
        <w:tblLook w:val="01E0"/>
      </w:tblPr>
      <w:tblGrid>
        <w:gridCol w:w="2183"/>
        <w:gridCol w:w="1157"/>
        <w:gridCol w:w="1983"/>
        <w:gridCol w:w="1186"/>
        <w:gridCol w:w="2704"/>
        <w:gridCol w:w="335"/>
        <w:gridCol w:w="4883"/>
      </w:tblGrid>
      <w:tr w:rsidR="009D5336" w:rsidTr="00F10484">
        <w:trPr>
          <w:trHeight w:val="440"/>
          <w:jc w:val="center"/>
        </w:trPr>
        <w:tc>
          <w:tcPr>
            <w:tcW w:w="1844" w:type="pct"/>
            <w:gridSpan w:val="3"/>
            <w:vAlign w:val="center"/>
          </w:tcPr>
          <w:p w:rsidR="009D5336" w:rsidRPr="007051D0" w:rsidRDefault="00D21C93" w:rsidP="00B065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C93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144" style="position:absolute;margin-left:574.05pt;margin-top:4.95pt;width:81pt;height:77.65pt;z-index:251657216">
                  <v:textbox style="mso-next-textbox:#_x0000_s1144">
                    <w:txbxContent>
                      <w:p w:rsidR="00874C12" w:rsidRPr="008215A9" w:rsidRDefault="00874C12" w:rsidP="00F10484">
                        <w:pPr>
                          <w:jc w:val="center"/>
                          <w:rPr>
                            <w:rFonts w:ascii="Arial" w:hAnsi="Arial" w:cs="Arial"/>
                            <w:sz w:val="7"/>
                            <w:szCs w:val="21"/>
                          </w:rPr>
                        </w:pPr>
                      </w:p>
                      <w:p w:rsidR="00874C12" w:rsidRPr="004D22E5" w:rsidRDefault="00874C12" w:rsidP="00F1048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4D22E5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Affix and Attest</w:t>
                        </w:r>
                      </w:p>
                      <w:p w:rsidR="00874C12" w:rsidRDefault="00874C12" w:rsidP="00F10484">
                        <w:pPr>
                          <w:jc w:val="center"/>
                          <w:rPr>
                            <w:rFonts w:ascii="Palatino Linotype" w:hAnsi="Palatino Linotype"/>
                            <w:sz w:val="21"/>
                            <w:szCs w:val="21"/>
                          </w:rPr>
                        </w:pPr>
                        <w:r w:rsidRPr="001037F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passport </w:t>
                        </w:r>
                      </w:p>
                      <w:p w:rsidR="00874C12" w:rsidRDefault="00874C12" w:rsidP="00F10484">
                        <w:pPr>
                          <w:jc w:val="center"/>
                          <w:rPr>
                            <w:rFonts w:ascii="Palatino Linotype" w:hAnsi="Palatino Linotype"/>
                            <w:sz w:val="21"/>
                            <w:szCs w:val="21"/>
                          </w:rPr>
                        </w:pPr>
                        <w:r w:rsidRPr="001037F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size photograph</w:t>
                        </w:r>
                      </w:p>
                    </w:txbxContent>
                  </v:textbox>
                </v:rect>
              </w:pict>
            </w:r>
            <w:r w:rsidR="009D5336">
              <w:rPr>
                <w:rFonts w:ascii="Arial Rounded MT Bold" w:hAnsi="Arial Rounded MT Bold" w:cs="Arial"/>
                <w:sz w:val="22"/>
                <w:szCs w:val="26"/>
              </w:rPr>
              <w:t xml:space="preserve"> </w:t>
            </w:r>
            <w:r w:rsidR="00B06532">
              <w:rPr>
                <w:rFonts w:ascii="Arial Rounded MT Bold" w:hAnsi="Arial Rounded MT Bold" w:cs="Arial"/>
                <w:sz w:val="22"/>
                <w:szCs w:val="26"/>
              </w:rPr>
              <w:t>N</w:t>
            </w:r>
            <w:r w:rsidR="009D5336">
              <w:rPr>
                <w:rFonts w:ascii="Arial" w:hAnsi="Arial" w:cs="Arial"/>
                <w:b/>
                <w:sz w:val="20"/>
                <w:szCs w:val="20"/>
              </w:rPr>
              <w:t>ame of the Department</w:t>
            </w:r>
          </w:p>
        </w:tc>
        <w:tc>
          <w:tcPr>
            <w:tcW w:w="411" w:type="pct"/>
            <w:vAlign w:val="center"/>
          </w:tcPr>
          <w:p w:rsidR="009D5336" w:rsidRPr="00881B17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B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45" w:type="pct"/>
            <w:gridSpan w:val="3"/>
            <w:vAlign w:val="center"/>
          </w:tcPr>
          <w:p w:rsidR="009D5336" w:rsidRPr="007051D0" w:rsidRDefault="009D5336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336" w:rsidTr="00F10484">
        <w:trPr>
          <w:trHeight w:val="440"/>
          <w:jc w:val="center"/>
        </w:trPr>
        <w:tc>
          <w:tcPr>
            <w:tcW w:w="1844" w:type="pct"/>
            <w:gridSpan w:val="3"/>
            <w:vAlign w:val="center"/>
          </w:tcPr>
          <w:p w:rsidR="009D5336" w:rsidRPr="007051D0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1D0">
              <w:rPr>
                <w:rFonts w:ascii="Arial" w:hAnsi="Arial" w:cs="Arial"/>
                <w:b/>
                <w:sz w:val="20"/>
                <w:szCs w:val="20"/>
              </w:rPr>
              <w:t xml:space="preserve">Name of the faculty member </w:t>
            </w:r>
          </w:p>
        </w:tc>
        <w:tc>
          <w:tcPr>
            <w:tcW w:w="411" w:type="pct"/>
            <w:vAlign w:val="center"/>
          </w:tcPr>
          <w:p w:rsidR="009D5336" w:rsidRPr="005618AD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8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45" w:type="pct"/>
            <w:gridSpan w:val="3"/>
            <w:vAlign w:val="center"/>
          </w:tcPr>
          <w:p w:rsidR="009D5336" w:rsidRPr="007051D0" w:rsidRDefault="009D5336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336" w:rsidTr="00F10484">
        <w:trPr>
          <w:trHeight w:val="440"/>
          <w:jc w:val="center"/>
        </w:trPr>
        <w:tc>
          <w:tcPr>
            <w:tcW w:w="1844" w:type="pct"/>
            <w:gridSpan w:val="3"/>
            <w:vAlign w:val="center"/>
          </w:tcPr>
          <w:p w:rsidR="009D5336" w:rsidRPr="007051D0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 D</w:t>
            </w:r>
            <w:r w:rsidRPr="007051D0">
              <w:rPr>
                <w:rFonts w:ascii="Arial" w:hAnsi="Arial" w:cs="Arial"/>
                <w:b/>
                <w:sz w:val="20"/>
                <w:szCs w:val="20"/>
              </w:rPr>
              <w:t>esignation</w:t>
            </w:r>
          </w:p>
        </w:tc>
        <w:tc>
          <w:tcPr>
            <w:tcW w:w="411" w:type="pct"/>
            <w:vAlign w:val="center"/>
          </w:tcPr>
          <w:p w:rsidR="009D5336" w:rsidRPr="005618AD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8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45" w:type="pct"/>
            <w:gridSpan w:val="3"/>
            <w:vAlign w:val="center"/>
          </w:tcPr>
          <w:p w:rsidR="009D5336" w:rsidRPr="007051D0" w:rsidRDefault="009D5336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336" w:rsidTr="00F10484">
        <w:trPr>
          <w:trHeight w:val="440"/>
          <w:jc w:val="center"/>
        </w:trPr>
        <w:tc>
          <w:tcPr>
            <w:tcW w:w="1844" w:type="pct"/>
            <w:gridSpan w:val="3"/>
            <w:vAlign w:val="center"/>
          </w:tcPr>
          <w:p w:rsidR="009D5336" w:rsidRPr="007051D0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1D0">
              <w:rPr>
                <w:rFonts w:ascii="Arial" w:hAnsi="Arial" w:cs="Arial"/>
                <w:b/>
                <w:sz w:val="20"/>
                <w:szCs w:val="20"/>
              </w:rPr>
              <w:t>Residential Address</w:t>
            </w:r>
          </w:p>
        </w:tc>
        <w:tc>
          <w:tcPr>
            <w:tcW w:w="411" w:type="pct"/>
            <w:vAlign w:val="center"/>
          </w:tcPr>
          <w:p w:rsidR="009D5336" w:rsidRPr="005618AD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8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45" w:type="pct"/>
            <w:gridSpan w:val="3"/>
            <w:vAlign w:val="center"/>
          </w:tcPr>
          <w:p w:rsidR="009D5336" w:rsidRPr="007051D0" w:rsidRDefault="009D5336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336" w:rsidTr="00F10484">
        <w:trPr>
          <w:trHeight w:val="440"/>
          <w:jc w:val="center"/>
        </w:trPr>
        <w:tc>
          <w:tcPr>
            <w:tcW w:w="1844" w:type="pct"/>
            <w:gridSpan w:val="3"/>
            <w:vAlign w:val="center"/>
          </w:tcPr>
          <w:p w:rsidR="009D5336" w:rsidRPr="007051D0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1D0">
              <w:rPr>
                <w:rFonts w:ascii="Arial" w:hAnsi="Arial" w:cs="Arial"/>
                <w:b/>
                <w:sz w:val="20"/>
                <w:szCs w:val="20"/>
              </w:rPr>
              <w:t>Contact Nos.</w:t>
            </w:r>
          </w:p>
        </w:tc>
        <w:tc>
          <w:tcPr>
            <w:tcW w:w="411" w:type="pct"/>
          </w:tcPr>
          <w:p w:rsidR="009D5336" w:rsidRPr="005618AD" w:rsidRDefault="009D5336" w:rsidP="000634D1">
            <w:pPr>
              <w:ind w:right="-5546"/>
              <w:rPr>
                <w:rFonts w:ascii="Arial" w:hAnsi="Arial" w:cs="Arial"/>
                <w:b/>
                <w:sz w:val="20"/>
                <w:szCs w:val="20"/>
              </w:rPr>
            </w:pPr>
            <w:r w:rsidRPr="005618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45" w:type="pct"/>
            <w:gridSpan w:val="3"/>
            <w:vAlign w:val="center"/>
          </w:tcPr>
          <w:p w:rsidR="009D5336" w:rsidRPr="007051D0" w:rsidRDefault="009D5336" w:rsidP="000634D1">
            <w:pPr>
              <w:ind w:left="-4840" w:firstLine="4840"/>
              <w:rPr>
                <w:rFonts w:ascii="Arial" w:hAnsi="Arial" w:cs="Arial"/>
                <w:sz w:val="20"/>
                <w:szCs w:val="20"/>
              </w:rPr>
            </w:pPr>
            <w:r w:rsidRPr="007051D0">
              <w:rPr>
                <w:rFonts w:ascii="Arial" w:hAnsi="Arial" w:cs="Arial"/>
                <w:sz w:val="20"/>
                <w:szCs w:val="20"/>
              </w:rPr>
              <w:t>Landline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1D0">
              <w:rPr>
                <w:rFonts w:ascii="Arial" w:hAnsi="Arial" w:cs="Arial"/>
                <w:sz w:val="20"/>
                <w:szCs w:val="20"/>
              </w:rPr>
              <w:t>:</w:t>
            </w:r>
            <w:r w:rsidRPr="007051D0">
              <w:rPr>
                <w:rFonts w:ascii="Arial" w:hAnsi="Arial" w:cs="Arial"/>
                <w:sz w:val="20"/>
                <w:szCs w:val="20"/>
              </w:rPr>
              <w:tab/>
            </w:r>
            <w:r w:rsidRPr="007051D0">
              <w:rPr>
                <w:rFonts w:ascii="Arial" w:hAnsi="Arial" w:cs="Arial"/>
                <w:sz w:val="20"/>
                <w:szCs w:val="20"/>
              </w:rPr>
              <w:tab/>
              <w:t xml:space="preserve">   Mobile</w:t>
            </w:r>
          </w:p>
          <w:p w:rsidR="009D5336" w:rsidRPr="007051D0" w:rsidRDefault="009D5336" w:rsidP="000634D1">
            <w:pPr>
              <w:rPr>
                <w:rFonts w:ascii="Arial" w:hAnsi="Arial" w:cs="Arial"/>
                <w:sz w:val="20"/>
                <w:szCs w:val="20"/>
              </w:rPr>
            </w:pPr>
            <w:r w:rsidRPr="007051D0">
              <w:rPr>
                <w:rFonts w:ascii="Arial" w:hAnsi="Arial" w:cs="Arial"/>
                <w:sz w:val="20"/>
                <w:szCs w:val="20"/>
              </w:rPr>
              <w:t>Email</w:t>
            </w:r>
            <w:r w:rsidRPr="007051D0">
              <w:rPr>
                <w:rFonts w:ascii="Arial" w:hAnsi="Arial" w:cs="Arial"/>
                <w:sz w:val="20"/>
                <w:szCs w:val="20"/>
              </w:rPr>
              <w:tab/>
              <w:t xml:space="preserve"> :</w:t>
            </w:r>
          </w:p>
        </w:tc>
      </w:tr>
      <w:tr w:rsidR="009D5336" w:rsidTr="00F10484">
        <w:trPr>
          <w:trHeight w:val="440"/>
          <w:jc w:val="center"/>
        </w:trPr>
        <w:tc>
          <w:tcPr>
            <w:tcW w:w="1844" w:type="pct"/>
            <w:gridSpan w:val="3"/>
            <w:vAlign w:val="center"/>
          </w:tcPr>
          <w:p w:rsidR="009D5336" w:rsidRPr="007051D0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1D0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411" w:type="pct"/>
            <w:vAlign w:val="center"/>
          </w:tcPr>
          <w:p w:rsidR="009D5336" w:rsidRPr="005618AD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8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45" w:type="pct"/>
            <w:gridSpan w:val="3"/>
            <w:vAlign w:val="center"/>
          </w:tcPr>
          <w:p w:rsidR="009D5336" w:rsidRPr="007051D0" w:rsidRDefault="009D5336" w:rsidP="000634D1">
            <w:pPr>
              <w:rPr>
                <w:rFonts w:ascii="Arial" w:hAnsi="Arial" w:cs="Arial"/>
                <w:sz w:val="20"/>
                <w:szCs w:val="20"/>
              </w:rPr>
            </w:pPr>
            <w:r w:rsidRPr="007051D0">
              <w:rPr>
                <w:rFonts w:ascii="Arial" w:hAnsi="Arial" w:cs="Arial"/>
                <w:sz w:val="20"/>
                <w:szCs w:val="20"/>
              </w:rPr>
              <w:t>Male / Female</w:t>
            </w:r>
            <w:r>
              <w:rPr>
                <w:rFonts w:ascii="Arial" w:hAnsi="Arial" w:cs="Arial"/>
                <w:sz w:val="20"/>
                <w:szCs w:val="20"/>
              </w:rPr>
              <w:t xml:space="preserve"> / TG</w:t>
            </w:r>
          </w:p>
        </w:tc>
      </w:tr>
      <w:tr w:rsidR="009D5336" w:rsidTr="00F10484">
        <w:trPr>
          <w:trHeight w:val="440"/>
          <w:jc w:val="center"/>
        </w:trPr>
        <w:tc>
          <w:tcPr>
            <w:tcW w:w="1844" w:type="pct"/>
            <w:gridSpan w:val="3"/>
            <w:vAlign w:val="center"/>
          </w:tcPr>
          <w:p w:rsidR="009D5336" w:rsidRPr="007051D0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Community   </w:t>
            </w:r>
          </w:p>
        </w:tc>
        <w:tc>
          <w:tcPr>
            <w:tcW w:w="411" w:type="pct"/>
            <w:vAlign w:val="center"/>
          </w:tcPr>
          <w:p w:rsidR="009D5336" w:rsidRPr="005618AD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45" w:type="pct"/>
            <w:gridSpan w:val="3"/>
            <w:vAlign w:val="center"/>
          </w:tcPr>
          <w:p w:rsidR="009D5336" w:rsidRPr="007051D0" w:rsidRDefault="009D5336" w:rsidP="00063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 / BC / MBC / SC / ST</w:t>
            </w:r>
          </w:p>
        </w:tc>
      </w:tr>
      <w:tr w:rsidR="009D5336" w:rsidTr="00F10484">
        <w:trPr>
          <w:trHeight w:val="440"/>
          <w:jc w:val="center"/>
        </w:trPr>
        <w:tc>
          <w:tcPr>
            <w:tcW w:w="756" w:type="pct"/>
            <w:vAlign w:val="center"/>
          </w:tcPr>
          <w:p w:rsidR="009D5336" w:rsidRDefault="009D5336" w:rsidP="000634D1">
            <w:pPr>
              <w:ind w:right="-81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:rsidR="009D5336" w:rsidRPr="007051D0" w:rsidRDefault="009D5336" w:rsidP="000634D1">
            <w:pPr>
              <w:ind w:right="-87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PAN Number    :</w:t>
            </w:r>
          </w:p>
        </w:tc>
        <w:tc>
          <w:tcPr>
            <w:tcW w:w="401" w:type="pct"/>
            <w:vAlign w:val="center"/>
          </w:tcPr>
          <w:p w:rsidR="009D5336" w:rsidRDefault="009D5336" w:rsidP="000634D1">
            <w:pPr>
              <w:ind w:right="-78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 / B</w:t>
            </w:r>
          </w:p>
          <w:p w:rsidR="009D5336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336" w:rsidRPr="007051D0" w:rsidRDefault="009D5336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9D5336" w:rsidRPr="007051D0" w:rsidRDefault="009D5336" w:rsidP="000634D1">
            <w:pPr>
              <w:ind w:right="-54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37" w:type="pct"/>
            <w:vAlign w:val="center"/>
          </w:tcPr>
          <w:p w:rsidR="009D5336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336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336" w:rsidRPr="000D244A" w:rsidRDefault="00D00B22" w:rsidP="00D00B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D5336" w:rsidRPr="000D244A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dhaar</w:t>
            </w:r>
            <w:r w:rsidR="009D5336" w:rsidRPr="000D244A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 w:rsidR="009D53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" w:type="pct"/>
            <w:vAlign w:val="center"/>
          </w:tcPr>
          <w:p w:rsidR="009D5336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336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336" w:rsidRPr="000D244A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92" w:type="pct"/>
            <w:vAlign w:val="center"/>
          </w:tcPr>
          <w:p w:rsidR="009D5336" w:rsidRPr="007051D0" w:rsidRDefault="009D5336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336" w:rsidTr="00F10484">
        <w:trPr>
          <w:trHeight w:val="440"/>
          <w:jc w:val="center"/>
        </w:trPr>
        <w:tc>
          <w:tcPr>
            <w:tcW w:w="1844" w:type="pct"/>
            <w:gridSpan w:val="3"/>
            <w:vAlign w:val="center"/>
          </w:tcPr>
          <w:p w:rsidR="009D5336" w:rsidRPr="007051D0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1D0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Age</w:t>
            </w:r>
          </w:p>
        </w:tc>
        <w:tc>
          <w:tcPr>
            <w:tcW w:w="411" w:type="pct"/>
            <w:vAlign w:val="center"/>
          </w:tcPr>
          <w:p w:rsidR="009D5336" w:rsidRPr="005618AD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8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45" w:type="pct"/>
            <w:gridSpan w:val="3"/>
            <w:vAlign w:val="center"/>
          </w:tcPr>
          <w:p w:rsidR="009D5336" w:rsidRPr="007051D0" w:rsidRDefault="009D5336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336" w:rsidTr="00F10484">
        <w:trPr>
          <w:trHeight w:val="440"/>
          <w:jc w:val="center"/>
        </w:trPr>
        <w:tc>
          <w:tcPr>
            <w:tcW w:w="1844" w:type="pct"/>
            <w:gridSpan w:val="3"/>
            <w:vAlign w:val="center"/>
          </w:tcPr>
          <w:p w:rsidR="009D5336" w:rsidRPr="007051D0" w:rsidRDefault="009D5336" w:rsidP="00B435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</w:t>
            </w:r>
            <w:r w:rsidR="00B43505">
              <w:rPr>
                <w:rFonts w:ascii="Arial" w:hAnsi="Arial" w:cs="Arial"/>
                <w:b/>
                <w:sz w:val="20"/>
                <w:szCs w:val="20"/>
              </w:rPr>
              <w:t xml:space="preserve"> J</w:t>
            </w:r>
            <w:r>
              <w:rPr>
                <w:rFonts w:ascii="Arial" w:hAnsi="Arial" w:cs="Arial"/>
                <w:b/>
                <w:sz w:val="20"/>
                <w:szCs w:val="20"/>
              </w:rPr>
              <w:t>oining the present post</w:t>
            </w:r>
          </w:p>
        </w:tc>
        <w:tc>
          <w:tcPr>
            <w:tcW w:w="411" w:type="pct"/>
            <w:vAlign w:val="center"/>
          </w:tcPr>
          <w:p w:rsidR="009D5336" w:rsidRPr="005618AD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45" w:type="pct"/>
            <w:gridSpan w:val="3"/>
            <w:vAlign w:val="center"/>
          </w:tcPr>
          <w:p w:rsidR="009D5336" w:rsidRPr="007051D0" w:rsidRDefault="009D5336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336" w:rsidTr="00F10484">
        <w:trPr>
          <w:trHeight w:val="440"/>
          <w:jc w:val="center"/>
        </w:trPr>
        <w:tc>
          <w:tcPr>
            <w:tcW w:w="1844" w:type="pct"/>
            <w:gridSpan w:val="3"/>
            <w:vAlign w:val="center"/>
          </w:tcPr>
          <w:p w:rsidR="00D00B22" w:rsidRDefault="00D00B22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Retirement                                                          </w:t>
            </w:r>
          </w:p>
          <w:p w:rsidR="00D00B22" w:rsidRDefault="00D00B22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336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Scale of pay</w:t>
            </w:r>
          </w:p>
        </w:tc>
        <w:tc>
          <w:tcPr>
            <w:tcW w:w="411" w:type="pct"/>
            <w:vAlign w:val="center"/>
          </w:tcPr>
          <w:p w:rsidR="009E0600" w:rsidRDefault="009E0600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E0600" w:rsidRDefault="009E0600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5336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45" w:type="pct"/>
            <w:gridSpan w:val="3"/>
            <w:vAlign w:val="center"/>
          </w:tcPr>
          <w:p w:rsidR="009D5336" w:rsidRPr="007051D0" w:rsidRDefault="009D5336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336" w:rsidTr="00F10484">
        <w:trPr>
          <w:trHeight w:val="440"/>
          <w:jc w:val="center"/>
        </w:trPr>
        <w:tc>
          <w:tcPr>
            <w:tcW w:w="1844" w:type="pct"/>
            <w:gridSpan w:val="3"/>
            <w:vAlign w:val="center"/>
          </w:tcPr>
          <w:p w:rsidR="009D5336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 basic  pay</w:t>
            </w:r>
          </w:p>
        </w:tc>
        <w:tc>
          <w:tcPr>
            <w:tcW w:w="411" w:type="pct"/>
            <w:vAlign w:val="center"/>
          </w:tcPr>
          <w:p w:rsidR="009D5336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45" w:type="pct"/>
            <w:gridSpan w:val="3"/>
            <w:vAlign w:val="center"/>
          </w:tcPr>
          <w:p w:rsidR="009D5336" w:rsidRPr="007051D0" w:rsidRDefault="009D5336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336" w:rsidTr="00F10484">
        <w:trPr>
          <w:trHeight w:val="440"/>
          <w:jc w:val="center"/>
        </w:trPr>
        <w:tc>
          <w:tcPr>
            <w:tcW w:w="1844" w:type="pct"/>
            <w:gridSpan w:val="3"/>
            <w:vAlign w:val="center"/>
          </w:tcPr>
          <w:p w:rsidR="009D5336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salary</w:t>
            </w:r>
          </w:p>
        </w:tc>
        <w:tc>
          <w:tcPr>
            <w:tcW w:w="411" w:type="pct"/>
            <w:vAlign w:val="center"/>
          </w:tcPr>
          <w:p w:rsidR="009D5336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45" w:type="pct"/>
            <w:gridSpan w:val="3"/>
            <w:vAlign w:val="center"/>
          </w:tcPr>
          <w:p w:rsidR="009D5336" w:rsidRPr="007051D0" w:rsidRDefault="009D5336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336" w:rsidRDefault="00B43505" w:rsidP="009D53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14.1</w:t>
      </w:r>
      <w:r w:rsidR="009D5336" w:rsidRPr="00A134B1">
        <w:rPr>
          <w:rFonts w:ascii="Arial" w:hAnsi="Arial" w:cs="Arial"/>
          <w:b/>
          <w:sz w:val="20"/>
          <w:szCs w:val="20"/>
        </w:rPr>
        <w:t>. Particula</w:t>
      </w:r>
      <w:r w:rsidR="009D5336">
        <w:rPr>
          <w:rFonts w:ascii="Arial" w:hAnsi="Arial" w:cs="Arial"/>
          <w:b/>
          <w:sz w:val="20"/>
          <w:szCs w:val="20"/>
        </w:rPr>
        <w:t>rs of Educational Qualification</w:t>
      </w:r>
      <w:r>
        <w:rPr>
          <w:rFonts w:ascii="Arial" w:hAnsi="Arial" w:cs="Arial"/>
          <w:b/>
          <w:sz w:val="20"/>
          <w:szCs w:val="20"/>
        </w:rPr>
        <w:t>s</w:t>
      </w:r>
      <w:r w:rsidR="009D5336" w:rsidRPr="00A134B1">
        <w:rPr>
          <w:rFonts w:ascii="Arial" w:hAnsi="Arial" w:cs="Arial"/>
          <w:b/>
          <w:sz w:val="20"/>
          <w:szCs w:val="20"/>
        </w:rPr>
        <w:t>:</w:t>
      </w:r>
      <w:r w:rsidR="009D5336">
        <w:rPr>
          <w:rFonts w:ascii="Arial" w:hAnsi="Arial" w:cs="Arial"/>
          <w:b/>
          <w:sz w:val="20"/>
          <w:szCs w:val="20"/>
        </w:rPr>
        <w:t xml:space="preserve"> (</w:t>
      </w:r>
      <w:r w:rsidR="00C05D81">
        <w:rPr>
          <w:rFonts w:ascii="Arial" w:hAnsi="Arial" w:cs="Arial"/>
          <w:b/>
          <w:sz w:val="20"/>
          <w:szCs w:val="20"/>
        </w:rPr>
        <w:t xml:space="preserve">Awarded </w:t>
      </w:r>
      <w:r w:rsidR="009D5336" w:rsidRPr="00D116A5">
        <w:rPr>
          <w:rFonts w:ascii="Arial" w:hAnsi="Arial" w:cs="Arial"/>
          <w:b/>
          <w:sz w:val="22"/>
          <w:szCs w:val="20"/>
        </w:rPr>
        <w:t>only</w:t>
      </w:r>
      <w:r w:rsidR="009D5336" w:rsidRPr="00D116A5">
        <w:rPr>
          <w:rFonts w:ascii="Arial" w:hAnsi="Arial" w:cs="Arial"/>
          <w:b/>
          <w:sz w:val="20"/>
          <w:szCs w:val="20"/>
        </w:rPr>
        <w:t>)</w:t>
      </w:r>
      <w:r w:rsidR="009E0600">
        <w:rPr>
          <w:rFonts w:ascii="Arial" w:hAnsi="Arial" w:cs="Arial"/>
          <w:b/>
          <w:sz w:val="20"/>
          <w:szCs w:val="20"/>
        </w:rPr>
        <w:t xml:space="preserve"> Ref.No.</w:t>
      </w:r>
      <w:r w:rsidR="00C05D81">
        <w:rPr>
          <w:rFonts w:ascii="Arial" w:hAnsi="Arial" w:cs="Arial"/>
          <w:b/>
          <w:sz w:val="20"/>
          <w:szCs w:val="20"/>
        </w:rPr>
        <w:t xml:space="preserve">/Date/Copy </w:t>
      </w:r>
      <w:r w:rsidR="009E2439">
        <w:rPr>
          <w:rFonts w:ascii="Arial" w:hAnsi="Arial" w:cs="Arial"/>
          <w:b/>
          <w:sz w:val="20"/>
          <w:szCs w:val="20"/>
        </w:rPr>
        <w:t xml:space="preserve">to be </w:t>
      </w:r>
      <w:r w:rsidR="00147893">
        <w:rPr>
          <w:rFonts w:ascii="Arial" w:hAnsi="Arial" w:cs="Arial"/>
          <w:b/>
          <w:sz w:val="20"/>
          <w:szCs w:val="20"/>
        </w:rPr>
        <w:t>enclosed</w:t>
      </w:r>
    </w:p>
    <w:p w:rsidR="003D7820" w:rsidRDefault="003D7820" w:rsidP="009D5336">
      <w:pPr>
        <w:rPr>
          <w:rFonts w:ascii="Arial" w:hAnsi="Arial" w:cs="Arial"/>
          <w:b/>
          <w:sz w:val="20"/>
          <w:szCs w:val="20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1314"/>
        <w:gridCol w:w="1609"/>
        <w:gridCol w:w="983"/>
        <w:gridCol w:w="1544"/>
        <w:gridCol w:w="1526"/>
        <w:gridCol w:w="1277"/>
        <w:gridCol w:w="1050"/>
      </w:tblGrid>
      <w:tr w:rsidR="009D5336" w:rsidRPr="00DC2553" w:rsidTr="000634D1">
        <w:trPr>
          <w:trHeight w:val="676"/>
          <w:jc w:val="center"/>
        </w:trPr>
        <w:tc>
          <w:tcPr>
            <w:tcW w:w="1083" w:type="dxa"/>
            <w:vAlign w:val="center"/>
          </w:tcPr>
          <w:p w:rsidR="009D5336" w:rsidRPr="00DC2553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314" w:type="dxa"/>
            <w:vAlign w:val="center"/>
          </w:tcPr>
          <w:p w:rsidR="009D5336" w:rsidRPr="00DC2553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Name of the Degree</w:t>
            </w:r>
          </w:p>
        </w:tc>
        <w:tc>
          <w:tcPr>
            <w:tcW w:w="1609" w:type="dxa"/>
            <w:vAlign w:val="center"/>
          </w:tcPr>
          <w:p w:rsidR="009D5336" w:rsidRPr="00DC2553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</w:tc>
        <w:tc>
          <w:tcPr>
            <w:tcW w:w="983" w:type="dxa"/>
            <w:vAlign w:val="center"/>
          </w:tcPr>
          <w:p w:rsidR="009D5336" w:rsidRPr="00DC2553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544" w:type="dxa"/>
            <w:vAlign w:val="center"/>
          </w:tcPr>
          <w:p w:rsidR="009D5336" w:rsidRPr="00DC2553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Name of the College</w:t>
            </w:r>
          </w:p>
        </w:tc>
        <w:tc>
          <w:tcPr>
            <w:tcW w:w="1526" w:type="dxa"/>
            <w:vAlign w:val="center"/>
          </w:tcPr>
          <w:p w:rsidR="009D5336" w:rsidRPr="00DC2553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Name of the University</w:t>
            </w:r>
          </w:p>
        </w:tc>
        <w:tc>
          <w:tcPr>
            <w:tcW w:w="1277" w:type="dxa"/>
            <w:vAlign w:val="center"/>
          </w:tcPr>
          <w:p w:rsidR="009D5336" w:rsidRPr="00DC2553" w:rsidRDefault="009D5336" w:rsidP="00B43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 xml:space="preserve">% of Marks / Grades </w:t>
            </w:r>
            <w:r w:rsidR="00B43505">
              <w:rPr>
                <w:rFonts w:ascii="Arial" w:hAnsi="Arial" w:cs="Arial"/>
                <w:b/>
                <w:sz w:val="20"/>
                <w:szCs w:val="20"/>
              </w:rPr>
              <w:t>secured</w:t>
            </w:r>
          </w:p>
        </w:tc>
        <w:tc>
          <w:tcPr>
            <w:tcW w:w="1050" w:type="dxa"/>
            <w:vAlign w:val="center"/>
          </w:tcPr>
          <w:p w:rsidR="009D5336" w:rsidRPr="00DC2553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Class obtained</w:t>
            </w:r>
          </w:p>
        </w:tc>
      </w:tr>
      <w:tr w:rsidR="009D5336" w:rsidRPr="00DC2553" w:rsidTr="00B06532">
        <w:trPr>
          <w:trHeight w:val="197"/>
          <w:jc w:val="center"/>
        </w:trPr>
        <w:tc>
          <w:tcPr>
            <w:tcW w:w="1083" w:type="dxa"/>
            <w:vAlign w:val="center"/>
          </w:tcPr>
          <w:p w:rsidR="009D5336" w:rsidRPr="00DC2553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UG</w:t>
            </w:r>
          </w:p>
        </w:tc>
        <w:tc>
          <w:tcPr>
            <w:tcW w:w="1314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5336" w:rsidRPr="00DC2553" w:rsidTr="00B06532">
        <w:trPr>
          <w:trHeight w:val="233"/>
          <w:jc w:val="center"/>
        </w:trPr>
        <w:tc>
          <w:tcPr>
            <w:tcW w:w="1083" w:type="dxa"/>
            <w:vAlign w:val="center"/>
          </w:tcPr>
          <w:p w:rsidR="009D5336" w:rsidRPr="00DC2553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PG</w:t>
            </w:r>
          </w:p>
        </w:tc>
        <w:tc>
          <w:tcPr>
            <w:tcW w:w="1314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5336" w:rsidRPr="00DC2553" w:rsidTr="00B06532">
        <w:trPr>
          <w:trHeight w:val="170"/>
          <w:jc w:val="center"/>
        </w:trPr>
        <w:tc>
          <w:tcPr>
            <w:tcW w:w="1083" w:type="dxa"/>
            <w:vAlign w:val="center"/>
          </w:tcPr>
          <w:p w:rsidR="009D5336" w:rsidRPr="00DC2553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553">
              <w:rPr>
                <w:rFonts w:ascii="Arial" w:hAnsi="Arial" w:cs="Arial"/>
                <w:b/>
                <w:sz w:val="20"/>
                <w:szCs w:val="20"/>
              </w:rPr>
              <w:t>Ph.D.</w:t>
            </w:r>
          </w:p>
        </w:tc>
        <w:tc>
          <w:tcPr>
            <w:tcW w:w="1314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D5336" w:rsidRPr="00DC2553" w:rsidRDefault="009D5336" w:rsidP="000634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5336" w:rsidRPr="00E25D65" w:rsidRDefault="009D5336" w:rsidP="009D5336">
      <w:pPr>
        <w:spacing w:line="288" w:lineRule="auto"/>
        <w:ind w:left="-450"/>
        <w:jc w:val="both"/>
        <w:rPr>
          <w:rFonts w:ascii="Arial" w:hAnsi="Arial" w:cs="Arial"/>
          <w:i/>
          <w:sz w:val="20"/>
          <w:szCs w:val="20"/>
        </w:rPr>
      </w:pPr>
    </w:p>
    <w:p w:rsidR="009D5336" w:rsidRDefault="009D5336" w:rsidP="009D5336">
      <w:pPr>
        <w:jc w:val="both"/>
        <w:rPr>
          <w:rFonts w:ascii="Arial" w:hAnsi="Arial" w:cs="Arial"/>
          <w:i/>
          <w:sz w:val="16"/>
          <w:szCs w:val="16"/>
        </w:rPr>
      </w:pPr>
      <w:r w:rsidRPr="00122B19">
        <w:rPr>
          <w:rFonts w:ascii="Arial" w:hAnsi="Arial" w:cs="Arial"/>
          <w:i/>
          <w:sz w:val="16"/>
          <w:szCs w:val="16"/>
        </w:rPr>
        <w:t xml:space="preserve">                  </w:t>
      </w:r>
    </w:p>
    <w:p w:rsidR="009D5336" w:rsidRPr="00A134B1" w:rsidRDefault="00B43505" w:rsidP="009D53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14.1.1</w:t>
      </w:r>
      <w:r w:rsidR="009D5336" w:rsidRPr="00A134B1">
        <w:rPr>
          <w:rFonts w:ascii="Arial" w:hAnsi="Arial" w:cs="Arial"/>
          <w:b/>
          <w:sz w:val="20"/>
          <w:szCs w:val="20"/>
        </w:rPr>
        <w:t>.</w:t>
      </w:r>
      <w:r w:rsidR="009D5336">
        <w:rPr>
          <w:rFonts w:ascii="Arial" w:hAnsi="Arial" w:cs="Arial"/>
          <w:b/>
          <w:sz w:val="20"/>
          <w:szCs w:val="20"/>
        </w:rPr>
        <w:t xml:space="preserve"> </w:t>
      </w:r>
      <w:r w:rsidR="009D5336" w:rsidRPr="00A134B1">
        <w:rPr>
          <w:rFonts w:ascii="Arial" w:hAnsi="Arial" w:cs="Arial"/>
          <w:b/>
          <w:sz w:val="20"/>
          <w:szCs w:val="20"/>
        </w:rPr>
        <w:t xml:space="preserve"> Additional Qualification</w:t>
      </w:r>
      <w:r w:rsidR="009D5336" w:rsidRPr="00A134B1">
        <w:rPr>
          <w:rFonts w:ascii="Arial" w:hAnsi="Arial" w:cs="Arial"/>
          <w:b/>
          <w:sz w:val="20"/>
          <w:szCs w:val="20"/>
        </w:rPr>
        <w:tab/>
      </w:r>
      <w:r w:rsidR="009D5336" w:rsidRPr="00A134B1">
        <w:rPr>
          <w:rFonts w:ascii="Arial" w:hAnsi="Arial" w:cs="Arial"/>
          <w:b/>
          <w:sz w:val="20"/>
          <w:szCs w:val="20"/>
        </w:rPr>
        <w:tab/>
      </w:r>
      <w:r w:rsidR="009D5336" w:rsidRPr="00A134B1">
        <w:rPr>
          <w:rFonts w:ascii="Arial" w:hAnsi="Arial" w:cs="Arial"/>
          <w:b/>
          <w:sz w:val="20"/>
          <w:szCs w:val="20"/>
        </w:rPr>
        <w:tab/>
        <w:t>:</w:t>
      </w:r>
    </w:p>
    <w:p w:rsidR="009D5336" w:rsidRPr="00A134B1" w:rsidRDefault="009D5336" w:rsidP="009D5336">
      <w:pPr>
        <w:rPr>
          <w:rFonts w:ascii="Arial" w:hAnsi="Arial" w:cs="Arial"/>
          <w:b/>
          <w:sz w:val="8"/>
          <w:szCs w:val="20"/>
        </w:rPr>
      </w:pPr>
    </w:p>
    <w:p w:rsidR="009D5336" w:rsidRDefault="009D5336" w:rsidP="009D5336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A134B1">
        <w:rPr>
          <w:rFonts w:ascii="Arial" w:hAnsi="Arial" w:cs="Arial"/>
          <w:b/>
          <w:sz w:val="20"/>
          <w:szCs w:val="20"/>
        </w:rPr>
        <w:tab/>
      </w:r>
      <w:r w:rsidRPr="00A134B1">
        <w:rPr>
          <w:rFonts w:ascii="Arial" w:hAnsi="Arial" w:cs="Arial"/>
          <w:b/>
          <w:sz w:val="20"/>
          <w:szCs w:val="20"/>
        </w:rPr>
        <w:tab/>
        <w:t xml:space="preserve"> NET / SLET</w:t>
      </w:r>
      <w:r w:rsidR="002F0780">
        <w:rPr>
          <w:rFonts w:ascii="Arial" w:hAnsi="Arial" w:cs="Arial"/>
          <w:b/>
          <w:sz w:val="20"/>
          <w:szCs w:val="20"/>
        </w:rPr>
        <w:tab/>
      </w:r>
      <w:r w:rsidR="002F0780">
        <w:rPr>
          <w:rFonts w:ascii="Arial" w:hAnsi="Arial" w:cs="Arial"/>
          <w:b/>
          <w:sz w:val="20"/>
          <w:szCs w:val="20"/>
        </w:rPr>
        <w:tab/>
      </w:r>
      <w:r w:rsidR="002F0780">
        <w:rPr>
          <w:rFonts w:ascii="Arial" w:hAnsi="Arial" w:cs="Arial"/>
          <w:b/>
          <w:sz w:val="20"/>
          <w:szCs w:val="20"/>
        </w:rPr>
        <w:tab/>
        <w:t>:</w:t>
      </w:r>
    </w:p>
    <w:p w:rsidR="002756B2" w:rsidRDefault="002756B2" w:rsidP="009D5336">
      <w:pPr>
        <w:spacing w:line="312" w:lineRule="auto"/>
        <w:rPr>
          <w:rFonts w:ascii="Arial" w:hAnsi="Arial" w:cs="Arial"/>
          <w:b/>
          <w:sz w:val="20"/>
          <w:szCs w:val="20"/>
        </w:rPr>
      </w:pPr>
    </w:p>
    <w:p w:rsidR="002756B2" w:rsidRPr="00957F94" w:rsidRDefault="00957F94" w:rsidP="002756B2">
      <w:pPr>
        <w:spacing w:line="312" w:lineRule="auto"/>
        <w:jc w:val="center"/>
        <w:rPr>
          <w:rFonts w:ascii="Arial" w:hAnsi="Arial" w:cs="Arial"/>
          <w:b/>
        </w:rPr>
      </w:pPr>
      <w:r w:rsidRPr="00957F94">
        <w:rPr>
          <w:rFonts w:ascii="Arial" w:hAnsi="Arial" w:cs="Arial"/>
          <w:b/>
        </w:rPr>
        <w:t>18</w:t>
      </w:r>
    </w:p>
    <w:p w:rsidR="00870AFE" w:rsidRDefault="00870AFE" w:rsidP="00870AFE">
      <w:pPr>
        <w:rPr>
          <w:rFonts w:ascii="Arial" w:hAnsi="Arial" w:cs="Arial"/>
          <w:b/>
          <w:sz w:val="21"/>
          <w:szCs w:val="21"/>
        </w:rPr>
      </w:pPr>
    </w:p>
    <w:p w:rsidR="00870AFE" w:rsidRDefault="00B43505" w:rsidP="00870AF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14.2</w:t>
      </w:r>
      <w:r w:rsidR="00870AFE" w:rsidRPr="00A134B1">
        <w:rPr>
          <w:rFonts w:ascii="Arial" w:hAnsi="Arial" w:cs="Arial"/>
          <w:b/>
          <w:sz w:val="21"/>
          <w:szCs w:val="21"/>
        </w:rPr>
        <w:t xml:space="preserve">. </w:t>
      </w:r>
      <w:r w:rsidR="00FF6842">
        <w:rPr>
          <w:rFonts w:ascii="Arial" w:hAnsi="Arial" w:cs="Arial"/>
          <w:b/>
          <w:sz w:val="21"/>
          <w:szCs w:val="21"/>
        </w:rPr>
        <w:tab/>
      </w:r>
      <w:r w:rsidR="00870AFE">
        <w:rPr>
          <w:rFonts w:ascii="Arial" w:hAnsi="Arial" w:cs="Arial"/>
          <w:b/>
          <w:sz w:val="21"/>
          <w:szCs w:val="21"/>
        </w:rPr>
        <w:t xml:space="preserve">a. </w:t>
      </w:r>
      <w:r w:rsidR="00870AFE" w:rsidRPr="00A134B1">
        <w:rPr>
          <w:rFonts w:ascii="Arial" w:hAnsi="Arial" w:cs="Arial"/>
          <w:b/>
          <w:sz w:val="21"/>
          <w:szCs w:val="21"/>
        </w:rPr>
        <w:t>Title of Ph.D. Thesis</w:t>
      </w:r>
      <w:r w:rsidR="00870AFE" w:rsidRPr="00A134B1">
        <w:rPr>
          <w:rFonts w:ascii="Arial" w:hAnsi="Arial" w:cs="Arial"/>
          <w:b/>
        </w:rPr>
        <w:t xml:space="preserve"> </w:t>
      </w:r>
      <w:r w:rsidR="00870AFE" w:rsidRPr="00A134B1">
        <w:rPr>
          <w:rFonts w:ascii="Arial" w:hAnsi="Arial" w:cs="Arial"/>
          <w:b/>
        </w:rPr>
        <w:tab/>
        <w:t xml:space="preserve"> </w:t>
      </w:r>
      <w:r w:rsidR="006F23EE">
        <w:rPr>
          <w:rFonts w:ascii="Arial" w:hAnsi="Arial" w:cs="Arial"/>
          <w:b/>
        </w:rPr>
        <w:tab/>
      </w:r>
      <w:r w:rsidR="006F23EE">
        <w:rPr>
          <w:rFonts w:ascii="Arial" w:hAnsi="Arial" w:cs="Arial"/>
          <w:b/>
        </w:rPr>
        <w:tab/>
      </w:r>
      <w:r w:rsidR="00870AFE" w:rsidRPr="00A134B1">
        <w:rPr>
          <w:rFonts w:ascii="Arial" w:hAnsi="Arial" w:cs="Arial"/>
          <w:b/>
        </w:rPr>
        <w:t xml:space="preserve">                </w:t>
      </w:r>
      <w:r w:rsidR="00870AFE" w:rsidRPr="00A134B1">
        <w:rPr>
          <w:rFonts w:ascii="Arial" w:hAnsi="Arial" w:cs="Arial"/>
          <w:b/>
        </w:rPr>
        <w:tab/>
      </w:r>
      <w:r w:rsidR="00EB6408">
        <w:rPr>
          <w:rFonts w:ascii="Arial" w:hAnsi="Arial" w:cs="Arial"/>
          <w:b/>
        </w:rPr>
        <w:tab/>
      </w:r>
      <w:r w:rsidR="00870AFE" w:rsidRPr="00A134B1">
        <w:rPr>
          <w:rFonts w:ascii="Arial" w:hAnsi="Arial" w:cs="Arial"/>
          <w:b/>
          <w:sz w:val="21"/>
          <w:szCs w:val="21"/>
        </w:rPr>
        <w:t>:</w:t>
      </w:r>
    </w:p>
    <w:p w:rsidR="00FF6842" w:rsidRPr="00A134B1" w:rsidRDefault="00FF6842" w:rsidP="00FF684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>b.</w:t>
      </w:r>
      <w:r w:rsidRPr="00A134B1">
        <w:rPr>
          <w:rFonts w:ascii="Arial" w:hAnsi="Arial" w:cs="Arial"/>
          <w:b/>
          <w:sz w:val="21"/>
          <w:szCs w:val="21"/>
        </w:rPr>
        <w:t xml:space="preserve"> Faculty</w:t>
      </w:r>
      <w:r w:rsidR="00795B6B">
        <w:rPr>
          <w:rFonts w:ascii="Arial" w:hAnsi="Arial" w:cs="Arial"/>
          <w:b/>
          <w:sz w:val="21"/>
          <w:szCs w:val="21"/>
        </w:rPr>
        <w:t>/</w:t>
      </w:r>
      <w:r w:rsidR="006F23EE">
        <w:rPr>
          <w:rFonts w:ascii="Arial" w:hAnsi="Arial" w:cs="Arial"/>
          <w:b/>
          <w:sz w:val="21"/>
          <w:szCs w:val="21"/>
        </w:rPr>
        <w:t>Discipline/</w:t>
      </w:r>
      <w:r w:rsidR="00795B6B">
        <w:rPr>
          <w:rFonts w:ascii="Arial" w:hAnsi="Arial" w:cs="Arial"/>
          <w:b/>
          <w:sz w:val="21"/>
          <w:szCs w:val="21"/>
        </w:rPr>
        <w:t xml:space="preserve">Subject </w:t>
      </w:r>
      <w:r w:rsidRPr="00A134B1">
        <w:rPr>
          <w:rFonts w:ascii="Arial" w:hAnsi="Arial" w:cs="Arial"/>
          <w:b/>
          <w:sz w:val="21"/>
          <w:szCs w:val="21"/>
        </w:rPr>
        <w:t xml:space="preserve">in which Ph.D. was awarded </w:t>
      </w:r>
      <w:r w:rsidRPr="00A134B1">
        <w:rPr>
          <w:rFonts w:ascii="Arial" w:hAnsi="Arial" w:cs="Arial"/>
          <w:b/>
          <w:sz w:val="21"/>
          <w:szCs w:val="21"/>
        </w:rPr>
        <w:tab/>
        <w:t>:</w:t>
      </w:r>
    </w:p>
    <w:p w:rsidR="00FF6842" w:rsidRDefault="00FF6842" w:rsidP="00870AFE">
      <w:pPr>
        <w:rPr>
          <w:rFonts w:ascii="Arial" w:hAnsi="Arial" w:cs="Arial"/>
          <w:b/>
          <w:sz w:val="21"/>
          <w:szCs w:val="21"/>
        </w:rPr>
      </w:pPr>
    </w:p>
    <w:p w:rsidR="00870AFE" w:rsidRDefault="00870AFE" w:rsidP="00870AFE">
      <w:pPr>
        <w:rPr>
          <w:rFonts w:ascii="Arial" w:hAnsi="Arial" w:cs="Arial"/>
          <w:b/>
          <w:sz w:val="21"/>
          <w:szCs w:val="21"/>
        </w:rPr>
      </w:pPr>
    </w:p>
    <w:p w:rsidR="00FF6842" w:rsidRDefault="00B43505" w:rsidP="00870AF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14.3</w:t>
      </w:r>
      <w:r w:rsidR="00FF6842">
        <w:rPr>
          <w:rFonts w:ascii="Arial" w:hAnsi="Arial" w:cs="Arial"/>
          <w:b/>
          <w:sz w:val="21"/>
          <w:szCs w:val="21"/>
        </w:rPr>
        <w:t>.</w:t>
      </w:r>
      <w:r w:rsidR="00870AFE">
        <w:rPr>
          <w:rFonts w:ascii="Arial" w:hAnsi="Arial" w:cs="Arial"/>
          <w:b/>
          <w:sz w:val="21"/>
          <w:szCs w:val="21"/>
        </w:rPr>
        <w:t xml:space="preserve">  </w:t>
      </w:r>
      <w:r w:rsidR="00FF6842">
        <w:rPr>
          <w:rFonts w:ascii="Arial" w:hAnsi="Arial" w:cs="Arial"/>
          <w:b/>
          <w:sz w:val="21"/>
          <w:szCs w:val="21"/>
        </w:rPr>
        <w:t xml:space="preserve"> Number of Ph.D scholars completed</w:t>
      </w:r>
      <w:r w:rsidR="00CC6143">
        <w:rPr>
          <w:rFonts w:ascii="Arial" w:hAnsi="Arial" w:cs="Arial"/>
          <w:b/>
          <w:sz w:val="21"/>
          <w:szCs w:val="21"/>
        </w:rPr>
        <w:t>:</w:t>
      </w:r>
    </w:p>
    <w:p w:rsidR="00CC6143" w:rsidRDefault="00CC6143" w:rsidP="00870AFE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690"/>
        <w:gridCol w:w="2880"/>
        <w:gridCol w:w="3240"/>
        <w:gridCol w:w="3240"/>
      </w:tblGrid>
      <w:tr w:rsidR="00CC6143" w:rsidRPr="00F7620A" w:rsidTr="00F7620A">
        <w:tc>
          <w:tcPr>
            <w:tcW w:w="918" w:type="dxa"/>
          </w:tcPr>
          <w:p w:rsidR="00CC6143" w:rsidRPr="00F7620A" w:rsidRDefault="00CC6143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S.No</w:t>
            </w:r>
          </w:p>
        </w:tc>
        <w:tc>
          <w:tcPr>
            <w:tcW w:w="3690" w:type="dxa"/>
          </w:tcPr>
          <w:p w:rsidR="00CC6143" w:rsidRPr="00F7620A" w:rsidRDefault="00CC6143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Name of the Scholar</w:t>
            </w:r>
          </w:p>
        </w:tc>
        <w:tc>
          <w:tcPr>
            <w:tcW w:w="2880" w:type="dxa"/>
          </w:tcPr>
          <w:p w:rsidR="00CC6143" w:rsidRPr="00F7620A" w:rsidRDefault="00CC6143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Register Number</w:t>
            </w:r>
          </w:p>
        </w:tc>
        <w:tc>
          <w:tcPr>
            <w:tcW w:w="3240" w:type="dxa"/>
          </w:tcPr>
          <w:p w:rsidR="00CC6143" w:rsidRPr="00F7620A" w:rsidRDefault="00CC6143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Year of completion</w:t>
            </w:r>
          </w:p>
        </w:tc>
        <w:tc>
          <w:tcPr>
            <w:tcW w:w="3240" w:type="dxa"/>
          </w:tcPr>
          <w:p w:rsidR="00CC6143" w:rsidRPr="00F7620A" w:rsidRDefault="00CC6143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Name of the University</w:t>
            </w:r>
          </w:p>
        </w:tc>
      </w:tr>
      <w:tr w:rsidR="00CC6143" w:rsidRPr="00F7620A" w:rsidTr="00F7620A">
        <w:tc>
          <w:tcPr>
            <w:tcW w:w="918" w:type="dxa"/>
          </w:tcPr>
          <w:p w:rsidR="00CC6143" w:rsidRPr="00F7620A" w:rsidRDefault="00CC6143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90" w:type="dxa"/>
          </w:tcPr>
          <w:p w:rsidR="00CC6143" w:rsidRPr="00F7620A" w:rsidRDefault="00CC6143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80" w:type="dxa"/>
          </w:tcPr>
          <w:p w:rsidR="00CC6143" w:rsidRPr="00F7620A" w:rsidRDefault="00CC6143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:rsidR="00CC6143" w:rsidRPr="00F7620A" w:rsidRDefault="00CC6143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:rsidR="00CC6143" w:rsidRPr="00F7620A" w:rsidRDefault="00CC6143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F6842" w:rsidRDefault="00FF6842" w:rsidP="00870AFE">
      <w:pPr>
        <w:rPr>
          <w:rFonts w:ascii="Arial" w:hAnsi="Arial" w:cs="Arial"/>
          <w:b/>
          <w:sz w:val="21"/>
          <w:szCs w:val="21"/>
        </w:rPr>
      </w:pPr>
    </w:p>
    <w:p w:rsidR="00FF6842" w:rsidRDefault="00FF6842" w:rsidP="00870AFE">
      <w:pPr>
        <w:rPr>
          <w:rFonts w:ascii="Arial" w:hAnsi="Arial" w:cs="Arial"/>
          <w:b/>
          <w:sz w:val="21"/>
          <w:szCs w:val="21"/>
        </w:rPr>
      </w:pPr>
    </w:p>
    <w:p w:rsidR="00870AFE" w:rsidRDefault="00B43505" w:rsidP="00870AF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14.4</w:t>
      </w:r>
      <w:r w:rsidR="00870AFE">
        <w:rPr>
          <w:rFonts w:ascii="Arial" w:hAnsi="Arial" w:cs="Arial"/>
          <w:b/>
          <w:sz w:val="21"/>
          <w:szCs w:val="21"/>
        </w:rPr>
        <w:t>.  Ph. D scholars  under Guidance (University wise):</w:t>
      </w:r>
    </w:p>
    <w:p w:rsidR="00CC6143" w:rsidRDefault="00CC6143" w:rsidP="00870AFE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690"/>
        <w:gridCol w:w="2880"/>
        <w:gridCol w:w="3240"/>
        <w:gridCol w:w="3240"/>
      </w:tblGrid>
      <w:tr w:rsidR="00CC6143" w:rsidRPr="00F7620A" w:rsidTr="00F7620A">
        <w:tc>
          <w:tcPr>
            <w:tcW w:w="918" w:type="dxa"/>
          </w:tcPr>
          <w:p w:rsidR="00CC6143" w:rsidRPr="00F7620A" w:rsidRDefault="00CC6143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S.No</w:t>
            </w:r>
          </w:p>
        </w:tc>
        <w:tc>
          <w:tcPr>
            <w:tcW w:w="3690" w:type="dxa"/>
          </w:tcPr>
          <w:p w:rsidR="00CC6143" w:rsidRPr="00F7620A" w:rsidRDefault="00CC6143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Name of the Scholar</w:t>
            </w:r>
          </w:p>
        </w:tc>
        <w:tc>
          <w:tcPr>
            <w:tcW w:w="2880" w:type="dxa"/>
          </w:tcPr>
          <w:p w:rsidR="00CC6143" w:rsidRPr="00F7620A" w:rsidRDefault="00CC6143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Register Number</w:t>
            </w:r>
          </w:p>
        </w:tc>
        <w:tc>
          <w:tcPr>
            <w:tcW w:w="3240" w:type="dxa"/>
          </w:tcPr>
          <w:p w:rsidR="00CC6143" w:rsidRPr="00F7620A" w:rsidRDefault="00CC6143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Date of Registration</w:t>
            </w:r>
          </w:p>
        </w:tc>
        <w:tc>
          <w:tcPr>
            <w:tcW w:w="3240" w:type="dxa"/>
          </w:tcPr>
          <w:p w:rsidR="00CC6143" w:rsidRPr="00F7620A" w:rsidRDefault="00CC6143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Name of the University</w:t>
            </w:r>
          </w:p>
        </w:tc>
      </w:tr>
      <w:tr w:rsidR="00CC6143" w:rsidRPr="00F7620A" w:rsidTr="00F7620A">
        <w:tc>
          <w:tcPr>
            <w:tcW w:w="918" w:type="dxa"/>
          </w:tcPr>
          <w:p w:rsidR="00CC6143" w:rsidRPr="00F7620A" w:rsidRDefault="00CC6143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90" w:type="dxa"/>
          </w:tcPr>
          <w:p w:rsidR="00CC6143" w:rsidRPr="00F7620A" w:rsidRDefault="00CC6143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80" w:type="dxa"/>
          </w:tcPr>
          <w:p w:rsidR="00CC6143" w:rsidRPr="00F7620A" w:rsidRDefault="00CC6143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:rsidR="00CC6143" w:rsidRPr="00F7620A" w:rsidRDefault="00CC6143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40" w:type="dxa"/>
          </w:tcPr>
          <w:p w:rsidR="00CC6143" w:rsidRPr="00F7620A" w:rsidRDefault="00CC6143" w:rsidP="00F762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CC6143" w:rsidRDefault="00CC6143" w:rsidP="00870AFE">
      <w:pPr>
        <w:rPr>
          <w:rFonts w:ascii="Arial" w:hAnsi="Arial" w:cs="Arial"/>
          <w:b/>
          <w:sz w:val="21"/>
          <w:szCs w:val="21"/>
        </w:rPr>
      </w:pPr>
    </w:p>
    <w:p w:rsidR="00870AFE" w:rsidRDefault="00870AFE" w:rsidP="00870AFE">
      <w:pPr>
        <w:rPr>
          <w:rFonts w:ascii="Arial" w:hAnsi="Arial" w:cs="Arial"/>
          <w:b/>
          <w:sz w:val="21"/>
          <w:szCs w:val="21"/>
        </w:rPr>
      </w:pPr>
    </w:p>
    <w:p w:rsidR="00870AFE" w:rsidRDefault="00B43505" w:rsidP="00870AF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14.5</w:t>
      </w:r>
      <w:r w:rsidR="00870AFE">
        <w:rPr>
          <w:rFonts w:ascii="Arial" w:hAnsi="Arial" w:cs="Arial"/>
          <w:b/>
          <w:sz w:val="21"/>
          <w:szCs w:val="21"/>
        </w:rPr>
        <w:t xml:space="preserve">. </w:t>
      </w:r>
      <w:r>
        <w:rPr>
          <w:rFonts w:ascii="Arial" w:hAnsi="Arial" w:cs="Arial"/>
          <w:b/>
          <w:sz w:val="21"/>
          <w:szCs w:val="21"/>
        </w:rPr>
        <w:t>Research</w:t>
      </w:r>
      <w:r w:rsidR="00FB366D">
        <w:rPr>
          <w:rFonts w:ascii="Arial" w:hAnsi="Arial" w:cs="Arial"/>
          <w:b/>
          <w:sz w:val="21"/>
          <w:szCs w:val="21"/>
        </w:rPr>
        <w:t xml:space="preserve"> </w:t>
      </w:r>
      <w:r w:rsidR="00870AFE">
        <w:rPr>
          <w:rFonts w:ascii="Arial" w:hAnsi="Arial" w:cs="Arial"/>
          <w:b/>
          <w:sz w:val="21"/>
          <w:szCs w:val="21"/>
        </w:rPr>
        <w:t>projects received from various funding agency:</w:t>
      </w:r>
    </w:p>
    <w:p w:rsidR="00CC6143" w:rsidRDefault="00CC6143" w:rsidP="00870AFE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2550"/>
        <w:gridCol w:w="2143"/>
        <w:gridCol w:w="1362"/>
        <w:gridCol w:w="1937"/>
        <w:gridCol w:w="1537"/>
        <w:gridCol w:w="1897"/>
        <w:gridCol w:w="1302"/>
        <w:gridCol w:w="1080"/>
      </w:tblGrid>
      <w:tr w:rsidR="00B43505" w:rsidRPr="00F7620A" w:rsidTr="00B43505">
        <w:trPr>
          <w:trHeight w:val="210"/>
        </w:trPr>
        <w:tc>
          <w:tcPr>
            <w:tcW w:w="918" w:type="dxa"/>
            <w:vMerge w:val="restart"/>
          </w:tcPr>
          <w:p w:rsidR="00B43505" w:rsidRPr="00F7620A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620A">
              <w:rPr>
                <w:rFonts w:ascii="Arial" w:hAnsi="Arial" w:cs="Arial"/>
                <w:b/>
                <w:sz w:val="21"/>
                <w:szCs w:val="21"/>
              </w:rPr>
              <w:t>S.No.</w:t>
            </w:r>
          </w:p>
        </w:tc>
        <w:tc>
          <w:tcPr>
            <w:tcW w:w="2734" w:type="dxa"/>
            <w:vMerge w:val="restart"/>
          </w:tcPr>
          <w:p w:rsidR="00B43505" w:rsidRPr="00F7620A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Title of the Project</w:t>
            </w:r>
          </w:p>
        </w:tc>
        <w:tc>
          <w:tcPr>
            <w:tcW w:w="2268" w:type="dxa"/>
            <w:vMerge w:val="restart"/>
          </w:tcPr>
          <w:p w:rsidR="00B43505" w:rsidRPr="00F7620A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Funding Agency</w:t>
            </w:r>
          </w:p>
        </w:tc>
        <w:tc>
          <w:tcPr>
            <w:tcW w:w="1418" w:type="dxa"/>
            <w:vMerge w:val="restart"/>
          </w:tcPr>
          <w:p w:rsidR="00B43505" w:rsidRPr="00F7620A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Period</w:t>
            </w:r>
          </w:p>
        </w:tc>
        <w:tc>
          <w:tcPr>
            <w:tcW w:w="1984" w:type="dxa"/>
            <w:vMerge w:val="restart"/>
          </w:tcPr>
          <w:p w:rsidR="00B43505" w:rsidRPr="00F7620A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Plan/Scheme</w:t>
            </w:r>
          </w:p>
        </w:tc>
        <w:tc>
          <w:tcPr>
            <w:tcW w:w="3542" w:type="dxa"/>
            <w:gridSpan w:val="2"/>
          </w:tcPr>
          <w:p w:rsidR="00B43505" w:rsidRPr="00F7620A" w:rsidRDefault="00B43505" w:rsidP="00B4350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Amount</w:t>
            </w:r>
          </w:p>
        </w:tc>
        <w:tc>
          <w:tcPr>
            <w:tcW w:w="570" w:type="dxa"/>
            <w:vMerge w:val="restart"/>
          </w:tcPr>
          <w:p w:rsidR="00B43505" w:rsidRDefault="00B4350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Completed</w:t>
            </w:r>
          </w:p>
          <w:p w:rsidR="00B43505" w:rsidRPr="00F7620A" w:rsidRDefault="00B43505" w:rsidP="00B4350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86" w:type="dxa"/>
            <w:vMerge w:val="restart"/>
          </w:tcPr>
          <w:p w:rsidR="00B43505" w:rsidRDefault="00B4350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Ongoing</w:t>
            </w:r>
          </w:p>
          <w:p w:rsidR="00B43505" w:rsidRPr="00F7620A" w:rsidRDefault="00B43505" w:rsidP="00B4350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43505" w:rsidRPr="00F7620A" w:rsidTr="00B43505">
        <w:trPr>
          <w:trHeight w:val="270"/>
        </w:trPr>
        <w:tc>
          <w:tcPr>
            <w:tcW w:w="918" w:type="dxa"/>
            <w:vMerge/>
          </w:tcPr>
          <w:p w:rsidR="00B43505" w:rsidRPr="00F7620A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34" w:type="dxa"/>
            <w:vMerge/>
          </w:tcPr>
          <w:p w:rsidR="00B43505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B43505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B43505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B43505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43505" w:rsidRDefault="00B43505" w:rsidP="00B4350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Sanctioned</w:t>
            </w:r>
          </w:p>
        </w:tc>
        <w:tc>
          <w:tcPr>
            <w:tcW w:w="1983" w:type="dxa"/>
          </w:tcPr>
          <w:p w:rsidR="00B43505" w:rsidRDefault="00B43505" w:rsidP="00B4350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Received</w:t>
            </w:r>
          </w:p>
        </w:tc>
        <w:tc>
          <w:tcPr>
            <w:tcW w:w="570" w:type="dxa"/>
            <w:vMerge/>
          </w:tcPr>
          <w:p w:rsidR="00B43505" w:rsidRDefault="00B4350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86" w:type="dxa"/>
            <w:vMerge/>
          </w:tcPr>
          <w:p w:rsidR="00B43505" w:rsidRDefault="00B4350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43505" w:rsidRPr="00F7620A" w:rsidTr="00B43505">
        <w:tc>
          <w:tcPr>
            <w:tcW w:w="918" w:type="dxa"/>
          </w:tcPr>
          <w:p w:rsidR="00B43505" w:rsidRPr="00F7620A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34" w:type="dxa"/>
          </w:tcPr>
          <w:p w:rsidR="00B43505" w:rsidRPr="00F7620A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</w:tcPr>
          <w:p w:rsidR="00B43505" w:rsidRPr="00F7620A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B43505" w:rsidRPr="00F7620A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</w:tcPr>
          <w:p w:rsidR="00B43505" w:rsidRPr="00F7620A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43505" w:rsidRPr="00F7620A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3" w:type="dxa"/>
          </w:tcPr>
          <w:p w:rsidR="00B43505" w:rsidRPr="00F7620A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70" w:type="dxa"/>
          </w:tcPr>
          <w:p w:rsidR="00B43505" w:rsidRPr="00F7620A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86" w:type="dxa"/>
          </w:tcPr>
          <w:p w:rsidR="00B43505" w:rsidRPr="00F7620A" w:rsidRDefault="00B43505" w:rsidP="00870AF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70AFE" w:rsidRPr="00A134B1" w:rsidRDefault="00870AFE" w:rsidP="00870AFE">
      <w:pPr>
        <w:rPr>
          <w:rFonts w:ascii="Arial" w:hAnsi="Arial" w:cs="Arial"/>
          <w:b/>
          <w:sz w:val="21"/>
          <w:szCs w:val="21"/>
        </w:rPr>
      </w:pPr>
    </w:p>
    <w:p w:rsidR="009D5336" w:rsidRPr="00122B19" w:rsidRDefault="009D5336" w:rsidP="009D5336">
      <w:pPr>
        <w:jc w:val="center"/>
        <w:rPr>
          <w:rFonts w:ascii="Arial" w:hAnsi="Arial" w:cs="Arial"/>
          <w:b/>
          <w:sz w:val="16"/>
          <w:szCs w:val="16"/>
        </w:rPr>
      </w:pPr>
    </w:p>
    <w:p w:rsidR="009D5336" w:rsidRPr="00A134B1" w:rsidRDefault="002159D5" w:rsidP="009D533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14.6</w:t>
      </w:r>
      <w:r w:rsidR="009D5336" w:rsidRPr="00A134B1">
        <w:rPr>
          <w:rFonts w:ascii="Arial" w:hAnsi="Arial" w:cs="Arial"/>
          <w:b/>
          <w:sz w:val="21"/>
          <w:szCs w:val="21"/>
        </w:rPr>
        <w:t>. Academic Experience</w:t>
      </w:r>
      <w:r w:rsidR="009D5336" w:rsidRPr="00A134B1">
        <w:rPr>
          <w:rFonts w:ascii="Arial" w:hAnsi="Arial" w:cs="Arial"/>
          <w:b/>
        </w:rPr>
        <w:t>:</w:t>
      </w:r>
    </w:p>
    <w:p w:rsidR="009D5336" w:rsidRPr="00122B19" w:rsidRDefault="009D5336" w:rsidP="009D5336">
      <w:pPr>
        <w:jc w:val="center"/>
        <w:rPr>
          <w:rFonts w:ascii="Palatino Linotype" w:hAnsi="Palatino Linotype"/>
          <w:sz w:val="16"/>
          <w:szCs w:val="16"/>
        </w:rPr>
      </w:pPr>
    </w:p>
    <w:tbl>
      <w:tblPr>
        <w:tblW w:w="49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14"/>
        <w:gridCol w:w="1709"/>
        <w:gridCol w:w="3099"/>
        <w:gridCol w:w="1413"/>
        <w:gridCol w:w="1688"/>
        <w:gridCol w:w="1185"/>
        <w:gridCol w:w="1486"/>
        <w:gridCol w:w="1187"/>
      </w:tblGrid>
      <w:tr w:rsidR="00B06532" w:rsidRPr="00A134B1" w:rsidTr="00B06532">
        <w:trPr>
          <w:trHeight w:val="149"/>
        </w:trPr>
        <w:tc>
          <w:tcPr>
            <w:tcW w:w="937" w:type="pct"/>
            <w:vMerge w:val="restart"/>
            <w:tcBorders>
              <w:right w:val="single" w:sz="4" w:space="0" w:color="auto"/>
            </w:tcBorders>
            <w:vAlign w:val="center"/>
          </w:tcPr>
          <w:p w:rsidR="00B06532" w:rsidRPr="008215A9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Name of the College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</w:tcBorders>
            <w:vAlign w:val="center"/>
          </w:tcPr>
          <w:p w:rsidR="00B06532" w:rsidRPr="008215A9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Govt/Aided/S.F.</w:t>
            </w:r>
          </w:p>
        </w:tc>
        <w:tc>
          <w:tcPr>
            <w:tcW w:w="1070" w:type="pct"/>
            <w:vMerge w:val="restart"/>
            <w:vAlign w:val="center"/>
          </w:tcPr>
          <w:p w:rsidR="00B06532" w:rsidRPr="008215A9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488" w:type="pct"/>
            <w:vMerge w:val="restart"/>
            <w:vAlign w:val="center"/>
          </w:tcPr>
          <w:p w:rsidR="00B06532" w:rsidRPr="008215A9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Joining Date</w:t>
            </w:r>
          </w:p>
        </w:tc>
        <w:tc>
          <w:tcPr>
            <w:tcW w:w="583" w:type="pct"/>
            <w:vMerge w:val="restart"/>
            <w:vAlign w:val="center"/>
          </w:tcPr>
          <w:p w:rsidR="00B06532" w:rsidRPr="008215A9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Relieving Date</w:t>
            </w:r>
          </w:p>
        </w:tc>
        <w:tc>
          <w:tcPr>
            <w:tcW w:w="1332" w:type="pct"/>
            <w:gridSpan w:val="3"/>
            <w:vAlign w:val="center"/>
          </w:tcPr>
          <w:p w:rsidR="00B06532" w:rsidRPr="008215A9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B06532" w:rsidRPr="00A134B1" w:rsidTr="00B06532">
        <w:trPr>
          <w:trHeight w:val="149"/>
        </w:trPr>
        <w:tc>
          <w:tcPr>
            <w:tcW w:w="937" w:type="pct"/>
            <w:vMerge/>
            <w:tcBorders>
              <w:right w:val="single" w:sz="4" w:space="0" w:color="auto"/>
            </w:tcBorders>
            <w:vAlign w:val="center"/>
          </w:tcPr>
          <w:p w:rsidR="00B06532" w:rsidRPr="008215A9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</w:tcBorders>
            <w:vAlign w:val="center"/>
          </w:tcPr>
          <w:p w:rsidR="00B06532" w:rsidRPr="008215A9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pct"/>
            <w:vMerge/>
            <w:vAlign w:val="center"/>
          </w:tcPr>
          <w:p w:rsidR="00B06532" w:rsidRPr="008215A9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B06532" w:rsidRPr="008215A9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vAlign w:val="center"/>
          </w:tcPr>
          <w:p w:rsidR="00B06532" w:rsidRPr="008215A9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B06532" w:rsidRPr="008215A9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Years</w:t>
            </w:r>
          </w:p>
        </w:tc>
        <w:tc>
          <w:tcPr>
            <w:tcW w:w="513" w:type="pct"/>
            <w:vAlign w:val="center"/>
          </w:tcPr>
          <w:p w:rsidR="00B06532" w:rsidRPr="008215A9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Months</w:t>
            </w:r>
          </w:p>
        </w:tc>
        <w:tc>
          <w:tcPr>
            <w:tcW w:w="410" w:type="pct"/>
            <w:vAlign w:val="center"/>
          </w:tcPr>
          <w:p w:rsidR="00B06532" w:rsidRPr="008215A9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Days</w:t>
            </w:r>
          </w:p>
        </w:tc>
      </w:tr>
      <w:tr w:rsidR="00B06532" w:rsidRPr="00A134B1" w:rsidTr="00B06532">
        <w:trPr>
          <w:trHeight w:val="1590"/>
        </w:trPr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:rsidR="00B06532" w:rsidRDefault="00B06532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vAlign w:val="center"/>
          </w:tcPr>
          <w:p w:rsidR="00B06532" w:rsidRDefault="00B06532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:rsidR="00B06532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532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532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532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532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532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532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532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532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532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B06532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B06532" w:rsidRDefault="00B06532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B06532" w:rsidRDefault="00B06532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</w:tcPr>
          <w:p w:rsidR="00B06532" w:rsidRDefault="00B06532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B06532" w:rsidRDefault="00B06532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336" w:rsidRPr="00A134B1" w:rsidTr="00B06532">
        <w:trPr>
          <w:trHeight w:val="286"/>
        </w:trPr>
        <w:tc>
          <w:tcPr>
            <w:tcW w:w="3668" w:type="pct"/>
            <w:gridSpan w:val="5"/>
            <w:vAlign w:val="center"/>
          </w:tcPr>
          <w:p w:rsidR="009D5336" w:rsidRDefault="009D5336" w:rsidP="000634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09" w:type="pct"/>
            <w:vAlign w:val="center"/>
          </w:tcPr>
          <w:p w:rsidR="009D5336" w:rsidRDefault="009D5336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</w:tcPr>
          <w:p w:rsidR="009D5336" w:rsidRDefault="009D5336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</w:tcPr>
          <w:p w:rsidR="009D5336" w:rsidRDefault="009D5336" w:rsidP="0006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336" w:rsidRDefault="009D5336" w:rsidP="009D5336">
      <w:pPr>
        <w:jc w:val="center"/>
        <w:rPr>
          <w:rFonts w:ascii="Palatino Linotype" w:hAnsi="Palatino Linotype"/>
          <w:sz w:val="20"/>
          <w:szCs w:val="20"/>
        </w:rPr>
      </w:pPr>
    </w:p>
    <w:p w:rsidR="002756B2" w:rsidRDefault="002756B2" w:rsidP="009D5336">
      <w:pPr>
        <w:rPr>
          <w:rFonts w:ascii="Arial" w:hAnsi="Arial" w:cs="Arial"/>
          <w:b/>
          <w:sz w:val="21"/>
          <w:szCs w:val="21"/>
        </w:rPr>
      </w:pPr>
    </w:p>
    <w:p w:rsidR="00EE6B64" w:rsidRDefault="00957F94" w:rsidP="00275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</w:p>
    <w:p w:rsidR="009D5336" w:rsidRPr="00A134B1" w:rsidRDefault="00210604" w:rsidP="00EE6B6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  <w:r w:rsidR="002159D5">
        <w:rPr>
          <w:rFonts w:ascii="Arial" w:hAnsi="Arial" w:cs="Arial"/>
          <w:b/>
          <w:sz w:val="21"/>
          <w:szCs w:val="21"/>
        </w:rPr>
        <w:lastRenderedPageBreak/>
        <w:t>14.7</w:t>
      </w:r>
      <w:r w:rsidR="009D5336" w:rsidRPr="00A134B1">
        <w:rPr>
          <w:rFonts w:ascii="Arial" w:hAnsi="Arial" w:cs="Arial"/>
          <w:b/>
          <w:sz w:val="21"/>
          <w:szCs w:val="21"/>
        </w:rPr>
        <w:t xml:space="preserve">. </w:t>
      </w:r>
      <w:r w:rsidR="0078050F">
        <w:rPr>
          <w:rFonts w:ascii="Arial" w:hAnsi="Arial" w:cs="Arial"/>
          <w:b/>
          <w:sz w:val="21"/>
          <w:szCs w:val="21"/>
        </w:rPr>
        <w:t>Administrative</w:t>
      </w:r>
      <w:r w:rsidR="00870AFE">
        <w:rPr>
          <w:rFonts w:ascii="Arial" w:hAnsi="Arial" w:cs="Arial"/>
          <w:b/>
          <w:sz w:val="21"/>
          <w:szCs w:val="21"/>
        </w:rPr>
        <w:t xml:space="preserve">/other </w:t>
      </w:r>
      <w:r w:rsidR="009D5336" w:rsidRPr="00A134B1">
        <w:rPr>
          <w:rFonts w:ascii="Arial" w:hAnsi="Arial" w:cs="Arial"/>
          <w:b/>
          <w:sz w:val="21"/>
          <w:szCs w:val="21"/>
        </w:rPr>
        <w:t>Experience</w:t>
      </w:r>
      <w:r w:rsidR="009D5336" w:rsidRPr="005618AD">
        <w:rPr>
          <w:rFonts w:ascii="Arial" w:hAnsi="Arial" w:cs="Arial"/>
          <w:b/>
        </w:rPr>
        <w:t>:</w:t>
      </w:r>
    </w:p>
    <w:p w:rsidR="009D5336" w:rsidRDefault="009D5336" w:rsidP="009D5336">
      <w:pPr>
        <w:rPr>
          <w:rFonts w:ascii="Palatino Linotype" w:hAnsi="Palatino Linotype"/>
          <w:b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566"/>
        <w:gridCol w:w="2083"/>
        <w:gridCol w:w="1665"/>
        <w:gridCol w:w="1874"/>
        <w:gridCol w:w="1874"/>
        <w:gridCol w:w="1165"/>
        <w:gridCol w:w="1421"/>
        <w:gridCol w:w="1062"/>
      </w:tblGrid>
      <w:tr w:rsidR="009D5336" w:rsidRPr="00A134B1" w:rsidTr="000634D1">
        <w:trPr>
          <w:trHeight w:val="431"/>
        </w:trPr>
        <w:tc>
          <w:tcPr>
            <w:tcW w:w="1212" w:type="pct"/>
            <w:vMerge w:val="restart"/>
            <w:vAlign w:val="center"/>
          </w:tcPr>
          <w:p w:rsidR="009D5336" w:rsidRPr="00A134B1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4B1">
              <w:rPr>
                <w:rFonts w:ascii="Arial" w:hAnsi="Arial" w:cs="Arial"/>
                <w:b/>
                <w:sz w:val="20"/>
                <w:szCs w:val="20"/>
              </w:rPr>
              <w:t>Name of the Organisation</w:t>
            </w:r>
          </w:p>
        </w:tc>
        <w:tc>
          <w:tcPr>
            <w:tcW w:w="708" w:type="pct"/>
            <w:vMerge w:val="restart"/>
            <w:vAlign w:val="center"/>
          </w:tcPr>
          <w:p w:rsidR="009D5336" w:rsidRPr="00A134B1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4B1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566" w:type="pct"/>
            <w:vMerge w:val="restart"/>
            <w:vAlign w:val="center"/>
          </w:tcPr>
          <w:p w:rsidR="009D5336" w:rsidRPr="00A134B1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4B1">
              <w:rPr>
                <w:rFonts w:ascii="Arial" w:hAnsi="Arial" w:cs="Arial"/>
                <w:b/>
                <w:sz w:val="20"/>
                <w:szCs w:val="20"/>
              </w:rPr>
              <w:t>Nature of Work</w:t>
            </w:r>
          </w:p>
        </w:tc>
        <w:tc>
          <w:tcPr>
            <w:tcW w:w="637" w:type="pct"/>
            <w:vMerge w:val="restart"/>
            <w:vAlign w:val="center"/>
          </w:tcPr>
          <w:p w:rsidR="009D5336" w:rsidRPr="008215A9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Joining Date</w:t>
            </w:r>
          </w:p>
        </w:tc>
        <w:tc>
          <w:tcPr>
            <w:tcW w:w="637" w:type="pct"/>
            <w:vMerge w:val="restart"/>
            <w:vAlign w:val="center"/>
          </w:tcPr>
          <w:p w:rsidR="009D5336" w:rsidRPr="008215A9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Relieving Date</w:t>
            </w:r>
          </w:p>
        </w:tc>
        <w:tc>
          <w:tcPr>
            <w:tcW w:w="1240" w:type="pct"/>
            <w:gridSpan w:val="3"/>
            <w:vAlign w:val="center"/>
          </w:tcPr>
          <w:p w:rsidR="009D5336" w:rsidRPr="00A134B1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9D5336" w:rsidRPr="00A134B1" w:rsidTr="000634D1">
        <w:trPr>
          <w:trHeight w:val="431"/>
        </w:trPr>
        <w:tc>
          <w:tcPr>
            <w:tcW w:w="1212" w:type="pct"/>
            <w:vMerge/>
            <w:vAlign w:val="center"/>
          </w:tcPr>
          <w:p w:rsidR="009D5336" w:rsidRPr="00A134B1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:rsidR="009D5336" w:rsidRPr="00A134B1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center"/>
          </w:tcPr>
          <w:p w:rsidR="009D5336" w:rsidRPr="00A134B1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pct"/>
            <w:vMerge/>
            <w:vAlign w:val="center"/>
          </w:tcPr>
          <w:p w:rsidR="009D5336" w:rsidRPr="008215A9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pct"/>
            <w:vMerge/>
            <w:vAlign w:val="center"/>
          </w:tcPr>
          <w:p w:rsidR="009D5336" w:rsidRPr="008215A9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9D5336" w:rsidRPr="008215A9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Years</w:t>
            </w:r>
          </w:p>
        </w:tc>
        <w:tc>
          <w:tcPr>
            <w:tcW w:w="483" w:type="pct"/>
            <w:vAlign w:val="center"/>
          </w:tcPr>
          <w:p w:rsidR="009D5336" w:rsidRPr="008215A9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Months</w:t>
            </w:r>
          </w:p>
        </w:tc>
        <w:tc>
          <w:tcPr>
            <w:tcW w:w="362" w:type="pct"/>
            <w:vAlign w:val="center"/>
          </w:tcPr>
          <w:p w:rsidR="009D5336" w:rsidRPr="008215A9" w:rsidRDefault="009D5336" w:rsidP="00063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5A9">
              <w:rPr>
                <w:rFonts w:ascii="Arial" w:hAnsi="Arial" w:cs="Arial"/>
                <w:b/>
                <w:sz w:val="20"/>
                <w:szCs w:val="20"/>
              </w:rPr>
              <w:t>Days</w:t>
            </w:r>
          </w:p>
        </w:tc>
      </w:tr>
      <w:tr w:rsidR="009D5336" w:rsidTr="00D25E10">
        <w:trPr>
          <w:trHeight w:val="915"/>
        </w:trPr>
        <w:tc>
          <w:tcPr>
            <w:tcW w:w="1212" w:type="pct"/>
            <w:vAlign w:val="center"/>
          </w:tcPr>
          <w:p w:rsidR="009D5336" w:rsidRDefault="009D5336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9D5336" w:rsidRDefault="009D5336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9D5336" w:rsidRDefault="009D5336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9D5336" w:rsidRDefault="009D5336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pct"/>
          </w:tcPr>
          <w:p w:rsidR="009D5336" w:rsidRDefault="009D5336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9D5336" w:rsidRDefault="009D5336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9D5336" w:rsidRDefault="009D5336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9D5336" w:rsidRDefault="009D5336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D5336" w:rsidTr="000634D1">
        <w:trPr>
          <w:trHeight w:val="431"/>
        </w:trPr>
        <w:tc>
          <w:tcPr>
            <w:tcW w:w="3760" w:type="pct"/>
            <w:gridSpan w:val="5"/>
            <w:vAlign w:val="center"/>
          </w:tcPr>
          <w:p w:rsidR="009D5336" w:rsidRDefault="009D5336" w:rsidP="000634D1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96" w:type="pct"/>
            <w:vAlign w:val="center"/>
          </w:tcPr>
          <w:p w:rsidR="009D5336" w:rsidRDefault="009D5336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9D5336" w:rsidRDefault="009D5336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9D5336" w:rsidRDefault="009D5336" w:rsidP="000634D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D5336" w:rsidRDefault="009D5336" w:rsidP="009D5336">
      <w:pPr>
        <w:jc w:val="center"/>
        <w:rPr>
          <w:rFonts w:ascii="Palatino Linotype" w:hAnsi="Palatino Linotype"/>
          <w:sz w:val="20"/>
          <w:szCs w:val="20"/>
        </w:rPr>
      </w:pPr>
    </w:p>
    <w:p w:rsidR="009D5336" w:rsidRPr="00821C1A" w:rsidRDefault="002159D5" w:rsidP="009D5336">
      <w:pPr>
        <w:spacing w:line="288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14.8</w:t>
      </w:r>
      <w:r w:rsidR="009D5336" w:rsidRPr="00821C1A">
        <w:rPr>
          <w:rFonts w:ascii="Arial" w:hAnsi="Arial" w:cs="Arial"/>
          <w:b/>
          <w:sz w:val="21"/>
          <w:szCs w:val="21"/>
        </w:rPr>
        <w:t>. Other Relevant Information</w:t>
      </w:r>
      <w:r w:rsidR="009D5336" w:rsidRPr="00821C1A">
        <w:rPr>
          <w:rFonts w:ascii="Arial" w:hAnsi="Arial" w:cs="Arial"/>
          <w:b/>
          <w:sz w:val="21"/>
          <w:szCs w:val="21"/>
        </w:rPr>
        <w:tab/>
        <w:t>:</w:t>
      </w:r>
    </w:p>
    <w:p w:rsidR="00603A6B" w:rsidRDefault="00603A6B" w:rsidP="009D5336">
      <w:pPr>
        <w:rPr>
          <w:rFonts w:ascii="Arial" w:hAnsi="Arial" w:cs="Arial"/>
          <w:sz w:val="22"/>
          <w:szCs w:val="20"/>
        </w:rPr>
      </w:pPr>
    </w:p>
    <w:p w:rsidR="009D5336" w:rsidRPr="007B0E2C" w:rsidRDefault="009D5336" w:rsidP="009D5336">
      <w:pPr>
        <w:rPr>
          <w:rFonts w:ascii="Arial" w:hAnsi="Arial" w:cs="Arial"/>
          <w:sz w:val="20"/>
          <w:szCs w:val="20"/>
        </w:rPr>
      </w:pPr>
      <w:r w:rsidRPr="007B0E2C">
        <w:rPr>
          <w:rFonts w:ascii="Arial" w:hAnsi="Arial" w:cs="Arial"/>
          <w:sz w:val="22"/>
          <w:szCs w:val="20"/>
        </w:rPr>
        <w:t xml:space="preserve">It is certified that all the information provided are true to the best of my knowledge. </w:t>
      </w:r>
    </w:p>
    <w:p w:rsidR="009D5336" w:rsidRDefault="009D5336" w:rsidP="009D5336">
      <w:pPr>
        <w:ind w:left="6840"/>
        <w:jc w:val="right"/>
        <w:rPr>
          <w:rFonts w:ascii="Arial" w:hAnsi="Arial" w:cs="Arial"/>
          <w:i/>
          <w:sz w:val="20"/>
          <w:szCs w:val="20"/>
        </w:rPr>
      </w:pPr>
      <w:r w:rsidRPr="00B9750D">
        <w:rPr>
          <w:rFonts w:ascii="Arial" w:hAnsi="Arial" w:cs="Arial"/>
          <w:b/>
          <w:sz w:val="21"/>
          <w:szCs w:val="21"/>
        </w:rPr>
        <w:t>Signature of the Faculty</w:t>
      </w:r>
    </w:p>
    <w:p w:rsidR="009D5336" w:rsidRPr="005111C3" w:rsidRDefault="009D5336" w:rsidP="009D5336">
      <w:pPr>
        <w:tabs>
          <w:tab w:val="left" w:pos="405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 w:rsidRPr="00B9750D">
        <w:rPr>
          <w:rFonts w:ascii="Arial" w:hAnsi="Arial" w:cs="Arial"/>
          <w:sz w:val="21"/>
          <w:szCs w:val="21"/>
        </w:rPr>
        <w:t>Endorsement by the Principal</w:t>
      </w:r>
      <w:r>
        <w:rPr>
          <w:rFonts w:ascii="Arial" w:hAnsi="Arial" w:cs="Arial"/>
          <w:sz w:val="21"/>
          <w:szCs w:val="21"/>
        </w:rPr>
        <w:t>)</w:t>
      </w:r>
    </w:p>
    <w:p w:rsidR="00D05F22" w:rsidRDefault="00D05F22" w:rsidP="00D76CEF">
      <w:pPr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D05F22" w:rsidRDefault="00D05F22" w:rsidP="00D76CEF">
      <w:pPr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D05F22" w:rsidRDefault="00D05F22" w:rsidP="00D76CEF">
      <w:pPr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D05F22" w:rsidRDefault="00D05F22" w:rsidP="00D76CEF">
      <w:pPr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D05F22" w:rsidRDefault="00D05F22" w:rsidP="00D76CEF">
      <w:pPr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D05F22" w:rsidRDefault="00D05F22" w:rsidP="00D76CEF">
      <w:pPr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D05F22" w:rsidRDefault="00D05F22" w:rsidP="00D76CEF">
      <w:pPr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D05F22" w:rsidRDefault="00D05F22" w:rsidP="00D76CEF">
      <w:pPr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D05F22" w:rsidRDefault="00D05F22" w:rsidP="00D76CEF">
      <w:pPr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D05F22" w:rsidRDefault="00D05F22" w:rsidP="00D76CEF">
      <w:pPr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D05F22" w:rsidRDefault="00D05F22" w:rsidP="00D76CEF">
      <w:pPr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D05F22" w:rsidRDefault="00D05F22" w:rsidP="00D76CEF">
      <w:pPr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D05F22" w:rsidRDefault="00D05F22" w:rsidP="00D76CEF">
      <w:pPr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D05F22" w:rsidRDefault="00D05F22" w:rsidP="00D76CEF">
      <w:pPr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D05F22" w:rsidRDefault="00D05F22" w:rsidP="00D76CEF">
      <w:pPr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D05F22" w:rsidRDefault="00D05F22" w:rsidP="00D76CEF">
      <w:pPr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D05F22" w:rsidRDefault="00D05F22" w:rsidP="00D76CEF">
      <w:pPr>
        <w:tabs>
          <w:tab w:val="left" w:pos="360"/>
        </w:tabs>
        <w:ind w:left="360" w:hanging="360"/>
        <w:rPr>
          <w:rFonts w:ascii="Arial" w:hAnsi="Arial" w:cs="Arial"/>
          <w:b/>
          <w:bCs/>
        </w:rPr>
      </w:pPr>
    </w:p>
    <w:p w:rsidR="00D8361A" w:rsidRDefault="00D05F22" w:rsidP="00D05F22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"/>
        </w:rPr>
      </w:pPr>
      <w:r>
        <w:rPr>
          <w:rFonts w:ascii="Arial" w:hAnsi="Arial" w:cs="Arial"/>
          <w:b/>
          <w:bCs/>
        </w:rPr>
        <w:t>2</w:t>
      </w:r>
      <w:r w:rsidR="002B00A8">
        <w:rPr>
          <w:rFonts w:ascii="Arial" w:hAnsi="Arial" w:cs="Arial"/>
          <w:b/>
          <w:bCs/>
        </w:rPr>
        <w:t>0</w:t>
      </w:r>
      <w:r w:rsidR="003D7820">
        <w:rPr>
          <w:rFonts w:ascii="Arial" w:hAnsi="Arial" w:cs="Arial"/>
          <w:b/>
          <w:bCs/>
        </w:rPr>
        <w:br w:type="page"/>
      </w:r>
    </w:p>
    <w:p w:rsidR="00C07E5D" w:rsidRDefault="00C07E5D" w:rsidP="00C07E5D">
      <w:pPr>
        <w:tabs>
          <w:tab w:val="left" w:pos="1800"/>
        </w:tabs>
        <w:ind w:left="720"/>
        <w:rPr>
          <w:rFonts w:ascii="Arial" w:hAnsi="Arial" w:cs="Arial"/>
          <w:sz w:val="2"/>
        </w:rPr>
      </w:pPr>
    </w:p>
    <w:p w:rsidR="00337909" w:rsidRPr="00CA64DE" w:rsidRDefault="00337909" w:rsidP="00C07E5D">
      <w:pPr>
        <w:pStyle w:val="NormalWeb"/>
        <w:spacing w:before="0" w:beforeAutospacing="0" w:after="0" w:afterAutospacing="0"/>
        <w:rPr>
          <w:b/>
        </w:rPr>
      </w:pPr>
      <w:r w:rsidRPr="00CA64DE">
        <w:rPr>
          <w:b/>
        </w:rPr>
        <w:t xml:space="preserve">15. </w:t>
      </w:r>
      <w:r w:rsidR="002159D5" w:rsidRPr="00CA64DE">
        <w:rPr>
          <w:b/>
        </w:rPr>
        <w:t>1</w:t>
      </w:r>
      <w:r w:rsidR="00D76CEF" w:rsidRPr="00CA64DE">
        <w:rPr>
          <w:b/>
        </w:rPr>
        <w:t xml:space="preserve"> </w:t>
      </w:r>
      <w:r w:rsidR="00603A6B" w:rsidRPr="00CA64DE">
        <w:rPr>
          <w:b/>
        </w:rPr>
        <w:t>Teaching staff</w:t>
      </w:r>
      <w:r w:rsidRPr="00CA64DE">
        <w:rPr>
          <w:b/>
        </w:rPr>
        <w:t xml:space="preserve"> </w:t>
      </w:r>
      <w:r w:rsidR="00603A6B" w:rsidRPr="00CA64DE">
        <w:rPr>
          <w:b/>
        </w:rPr>
        <w:t>d</w:t>
      </w:r>
      <w:r w:rsidRPr="00CA64DE">
        <w:rPr>
          <w:b/>
        </w:rPr>
        <w:t>etails (Department wise):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330"/>
        <w:gridCol w:w="2520"/>
        <w:gridCol w:w="2700"/>
        <w:gridCol w:w="2610"/>
        <w:gridCol w:w="2722"/>
      </w:tblGrid>
      <w:tr w:rsidR="00337909" w:rsidTr="00A4298E">
        <w:tc>
          <w:tcPr>
            <w:tcW w:w="828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  <w:r>
              <w:t>S.No.</w:t>
            </w:r>
          </w:p>
        </w:tc>
        <w:tc>
          <w:tcPr>
            <w:tcW w:w="3330" w:type="dxa"/>
          </w:tcPr>
          <w:p w:rsidR="00337909" w:rsidRDefault="00337909" w:rsidP="002159D5">
            <w:pPr>
              <w:pStyle w:val="NormalWeb"/>
              <w:spacing w:before="0" w:beforeAutospacing="0" w:after="0" w:afterAutospacing="0"/>
            </w:pPr>
            <w:r>
              <w:t xml:space="preserve">Name </w:t>
            </w:r>
          </w:p>
        </w:tc>
        <w:tc>
          <w:tcPr>
            <w:tcW w:w="252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  <w:r>
              <w:t>Designation</w:t>
            </w:r>
          </w:p>
        </w:tc>
        <w:tc>
          <w:tcPr>
            <w:tcW w:w="270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  <w:r>
              <w:t>Qualification</w:t>
            </w:r>
            <w:r w:rsidR="002159D5">
              <w:t>s</w:t>
            </w:r>
          </w:p>
        </w:tc>
        <w:tc>
          <w:tcPr>
            <w:tcW w:w="261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  <w:r>
              <w:t>Date of Appointment</w:t>
            </w:r>
          </w:p>
        </w:tc>
        <w:tc>
          <w:tcPr>
            <w:tcW w:w="2722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  <w:r>
              <w:t>Date of Retirement</w:t>
            </w:r>
          </w:p>
        </w:tc>
      </w:tr>
      <w:tr w:rsidR="00337909" w:rsidTr="00A4298E">
        <w:tc>
          <w:tcPr>
            <w:tcW w:w="828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  <w:r>
              <w:t>A</w:t>
            </w:r>
          </w:p>
        </w:tc>
        <w:tc>
          <w:tcPr>
            <w:tcW w:w="333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  <w:r>
              <w:t xml:space="preserve">Under Graduate </w:t>
            </w:r>
            <w:r w:rsidR="00335083">
              <w:t>Program</w:t>
            </w:r>
            <w:r w:rsidR="00A22D5F">
              <w:t>me</w:t>
            </w:r>
          </w:p>
        </w:tc>
        <w:tc>
          <w:tcPr>
            <w:tcW w:w="252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22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</w:tr>
      <w:tr w:rsidR="00337909" w:rsidTr="00A4298E">
        <w:tc>
          <w:tcPr>
            <w:tcW w:w="828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333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22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</w:tr>
      <w:tr w:rsidR="00337909" w:rsidTr="00A4298E">
        <w:tc>
          <w:tcPr>
            <w:tcW w:w="828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333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22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</w:tr>
      <w:tr w:rsidR="00337909" w:rsidTr="00A4298E">
        <w:tc>
          <w:tcPr>
            <w:tcW w:w="828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  <w:r>
              <w:t>B</w:t>
            </w:r>
          </w:p>
        </w:tc>
        <w:tc>
          <w:tcPr>
            <w:tcW w:w="333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  <w:r>
              <w:t xml:space="preserve">Post Graduate </w:t>
            </w:r>
            <w:r w:rsidR="00335083">
              <w:t>Program</w:t>
            </w:r>
            <w:r w:rsidR="00A22D5F">
              <w:t>me</w:t>
            </w:r>
          </w:p>
        </w:tc>
        <w:tc>
          <w:tcPr>
            <w:tcW w:w="252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22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</w:tr>
      <w:tr w:rsidR="00337909" w:rsidTr="00A4298E">
        <w:tc>
          <w:tcPr>
            <w:tcW w:w="828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333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22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</w:tr>
      <w:tr w:rsidR="00337909" w:rsidTr="00A4298E">
        <w:tc>
          <w:tcPr>
            <w:tcW w:w="828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333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22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</w:tr>
      <w:tr w:rsidR="00337909" w:rsidTr="00A4298E">
        <w:tc>
          <w:tcPr>
            <w:tcW w:w="828" w:type="dxa"/>
          </w:tcPr>
          <w:p w:rsidR="00337909" w:rsidRDefault="00D76CEF" w:rsidP="00A4298E">
            <w:pPr>
              <w:pStyle w:val="NormalWeb"/>
              <w:spacing w:before="0" w:beforeAutospacing="0" w:after="0" w:afterAutospacing="0"/>
            </w:pPr>
            <w:r>
              <w:t>C</w:t>
            </w:r>
          </w:p>
        </w:tc>
        <w:tc>
          <w:tcPr>
            <w:tcW w:w="3330" w:type="dxa"/>
          </w:tcPr>
          <w:p w:rsidR="00337909" w:rsidRDefault="00D76CEF" w:rsidP="00A4298E">
            <w:pPr>
              <w:pStyle w:val="NormalWeb"/>
              <w:spacing w:before="0" w:beforeAutospacing="0" w:after="0" w:afterAutospacing="0"/>
            </w:pPr>
            <w:r>
              <w:t xml:space="preserve">M. Phil. </w:t>
            </w:r>
            <w:r w:rsidR="00335083">
              <w:t>Program</w:t>
            </w:r>
            <w:r w:rsidR="00A22D5F">
              <w:t>me</w:t>
            </w:r>
          </w:p>
        </w:tc>
        <w:tc>
          <w:tcPr>
            <w:tcW w:w="252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22" w:type="dxa"/>
          </w:tcPr>
          <w:p w:rsidR="00337909" w:rsidRDefault="00337909" w:rsidP="00A4298E">
            <w:pPr>
              <w:pStyle w:val="NormalWeb"/>
              <w:spacing w:before="0" w:beforeAutospacing="0" w:after="0" w:afterAutospacing="0"/>
            </w:pPr>
          </w:p>
        </w:tc>
      </w:tr>
      <w:tr w:rsidR="00D76CEF" w:rsidTr="00A4298E">
        <w:tc>
          <w:tcPr>
            <w:tcW w:w="828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333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22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</w:tr>
      <w:tr w:rsidR="00D76CEF" w:rsidTr="00A4298E">
        <w:tc>
          <w:tcPr>
            <w:tcW w:w="828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333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22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</w:tr>
    </w:tbl>
    <w:p w:rsidR="00CA64DE" w:rsidRDefault="00CA64DE" w:rsidP="00CA64D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CA64DE" w:rsidRDefault="00CA64DE" w:rsidP="00CA64D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15.2 Library and Physical Education Department</w:t>
      </w:r>
    </w:p>
    <w:p w:rsidR="00CA64DE" w:rsidRDefault="00CA64DE" w:rsidP="00CA64DE">
      <w:pPr>
        <w:ind w:firstLine="720"/>
        <w:rPr>
          <w:rFonts w:ascii="Arial" w:hAnsi="Arial" w:cs="Arial"/>
          <w:b/>
          <w:bCs/>
          <w:sz w:val="10"/>
        </w:rPr>
      </w:pPr>
    </w:p>
    <w:tbl>
      <w:tblPr>
        <w:tblW w:w="46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6"/>
        <w:gridCol w:w="1329"/>
        <w:gridCol w:w="2151"/>
        <w:gridCol w:w="1759"/>
        <w:gridCol w:w="1555"/>
        <w:gridCol w:w="1139"/>
        <w:gridCol w:w="1128"/>
        <w:gridCol w:w="1180"/>
        <w:gridCol w:w="905"/>
        <w:gridCol w:w="1504"/>
      </w:tblGrid>
      <w:tr w:rsidR="00CA64DE" w:rsidTr="008F5A29">
        <w:trPr>
          <w:trHeight w:val="1339"/>
        </w:trPr>
        <w:tc>
          <w:tcPr>
            <w:tcW w:w="2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4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8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6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5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birth and age </w:t>
            </w: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joining the present post</w:t>
            </w:r>
          </w:p>
        </w:tc>
        <w:tc>
          <w:tcPr>
            <w:tcW w:w="4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Retirement</w:t>
            </w:r>
          </w:p>
        </w:tc>
        <w:tc>
          <w:tcPr>
            <w:tcW w:w="337" w:type="pct"/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Scale of pay</w:t>
            </w:r>
          </w:p>
        </w:tc>
        <w:tc>
          <w:tcPr>
            <w:tcW w:w="5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emoluments</w:t>
            </w:r>
          </w:p>
        </w:tc>
      </w:tr>
      <w:tr w:rsidR="00CA64DE" w:rsidTr="008F5A29">
        <w:trPr>
          <w:trHeight w:val="272"/>
        </w:trPr>
        <w:tc>
          <w:tcPr>
            <w:tcW w:w="2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" w:type="pct"/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4DE" w:rsidTr="008F5A29">
        <w:trPr>
          <w:trHeight w:val="308"/>
        </w:trPr>
        <w:tc>
          <w:tcPr>
            <w:tcW w:w="2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" w:type="pct"/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4DE" w:rsidTr="008F5A29">
        <w:trPr>
          <w:trHeight w:val="245"/>
        </w:trPr>
        <w:tc>
          <w:tcPr>
            <w:tcW w:w="2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" w:type="pct"/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4DE" w:rsidRDefault="00CA64DE" w:rsidP="008F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CEF" w:rsidRDefault="00D76CEF" w:rsidP="00C07E5D">
      <w:pPr>
        <w:pStyle w:val="NormalWeb"/>
        <w:spacing w:before="0" w:beforeAutospacing="0" w:after="0" w:afterAutospacing="0"/>
      </w:pPr>
    </w:p>
    <w:p w:rsidR="00CA64DE" w:rsidRDefault="00CA64DE" w:rsidP="00C07E5D">
      <w:pPr>
        <w:pStyle w:val="NormalWeb"/>
        <w:spacing w:before="0" w:beforeAutospacing="0" w:after="0" w:afterAutospacing="0"/>
        <w:rPr>
          <w:b/>
        </w:rPr>
      </w:pPr>
    </w:p>
    <w:p w:rsidR="00CA64DE" w:rsidRDefault="00CA64DE" w:rsidP="00C07E5D">
      <w:pPr>
        <w:pStyle w:val="NormalWeb"/>
        <w:spacing w:before="0" w:beforeAutospacing="0" w:after="0" w:afterAutospacing="0"/>
        <w:rPr>
          <w:b/>
        </w:rPr>
      </w:pPr>
    </w:p>
    <w:p w:rsidR="00CA64DE" w:rsidRDefault="00CA64DE" w:rsidP="00C07E5D">
      <w:pPr>
        <w:pStyle w:val="NormalWeb"/>
        <w:spacing w:before="0" w:beforeAutospacing="0" w:after="0" w:afterAutospacing="0"/>
        <w:rPr>
          <w:b/>
        </w:rPr>
      </w:pPr>
    </w:p>
    <w:p w:rsidR="00CA64DE" w:rsidRDefault="00CA64DE" w:rsidP="00C07E5D">
      <w:pPr>
        <w:pStyle w:val="NormalWeb"/>
        <w:spacing w:before="0" w:beforeAutospacing="0" w:after="0" w:afterAutospacing="0"/>
        <w:rPr>
          <w:b/>
        </w:rPr>
      </w:pPr>
    </w:p>
    <w:p w:rsidR="00CA64DE" w:rsidRDefault="00CA64DE" w:rsidP="00CA64DE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21</w:t>
      </w:r>
    </w:p>
    <w:p w:rsidR="00D76CEF" w:rsidRDefault="00D76CEF" w:rsidP="00C07E5D">
      <w:pPr>
        <w:pStyle w:val="NormalWeb"/>
        <w:spacing w:before="0" w:beforeAutospacing="0" w:after="0" w:afterAutospacing="0"/>
        <w:rPr>
          <w:b/>
        </w:rPr>
      </w:pPr>
      <w:r w:rsidRPr="00CA64DE">
        <w:rPr>
          <w:b/>
        </w:rPr>
        <w:lastRenderedPageBreak/>
        <w:t xml:space="preserve">15. </w:t>
      </w:r>
      <w:r w:rsidR="00CA64DE" w:rsidRPr="00CA64DE">
        <w:rPr>
          <w:b/>
        </w:rPr>
        <w:t>3</w:t>
      </w:r>
      <w:r w:rsidRPr="00CA64DE">
        <w:rPr>
          <w:b/>
        </w:rPr>
        <w:t xml:space="preserve"> Student Details (Department wise)</w:t>
      </w:r>
    </w:p>
    <w:p w:rsidR="00CA64DE" w:rsidRPr="00CA64DE" w:rsidRDefault="00CA64DE" w:rsidP="00C07E5D">
      <w:pPr>
        <w:pStyle w:val="NormalWeb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330"/>
        <w:gridCol w:w="2520"/>
        <w:gridCol w:w="2700"/>
        <w:gridCol w:w="2610"/>
      </w:tblGrid>
      <w:tr w:rsidR="00D76CEF" w:rsidTr="00A4298E">
        <w:tc>
          <w:tcPr>
            <w:tcW w:w="828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>S.No.</w:t>
            </w:r>
          </w:p>
        </w:tc>
        <w:tc>
          <w:tcPr>
            <w:tcW w:w="3330" w:type="dxa"/>
          </w:tcPr>
          <w:p w:rsidR="00D76CEF" w:rsidRDefault="00D76CEF" w:rsidP="002159D5">
            <w:pPr>
              <w:pStyle w:val="NormalWeb"/>
              <w:spacing w:before="0" w:beforeAutospacing="0" w:after="0" w:afterAutospacing="0"/>
            </w:pPr>
            <w:r>
              <w:t xml:space="preserve">Name </w:t>
            </w:r>
          </w:p>
        </w:tc>
        <w:tc>
          <w:tcPr>
            <w:tcW w:w="252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 xml:space="preserve">Register Number </w:t>
            </w:r>
          </w:p>
        </w:tc>
        <w:tc>
          <w:tcPr>
            <w:tcW w:w="270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>Aadhaar Number</w:t>
            </w:r>
          </w:p>
        </w:tc>
        <w:tc>
          <w:tcPr>
            <w:tcW w:w="261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>Contact Number</w:t>
            </w:r>
          </w:p>
        </w:tc>
      </w:tr>
      <w:tr w:rsidR="00D76CEF" w:rsidTr="00A4298E">
        <w:tc>
          <w:tcPr>
            <w:tcW w:w="828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>A</w:t>
            </w:r>
          </w:p>
        </w:tc>
        <w:tc>
          <w:tcPr>
            <w:tcW w:w="333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 xml:space="preserve">Under Graduate </w:t>
            </w:r>
            <w:r w:rsidR="00335083">
              <w:t>Program</w:t>
            </w:r>
            <w:r w:rsidR="00A22D5F">
              <w:t>me</w:t>
            </w:r>
          </w:p>
        </w:tc>
        <w:tc>
          <w:tcPr>
            <w:tcW w:w="252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</w:tr>
      <w:tr w:rsidR="00D76CEF" w:rsidTr="00A4298E">
        <w:tc>
          <w:tcPr>
            <w:tcW w:w="828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333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</w:tr>
      <w:tr w:rsidR="00D76CEF" w:rsidTr="00A4298E">
        <w:tc>
          <w:tcPr>
            <w:tcW w:w="828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333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</w:tr>
      <w:tr w:rsidR="00D76CEF" w:rsidTr="00A4298E">
        <w:tc>
          <w:tcPr>
            <w:tcW w:w="828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>B</w:t>
            </w:r>
          </w:p>
        </w:tc>
        <w:tc>
          <w:tcPr>
            <w:tcW w:w="333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 xml:space="preserve">Post Graduate </w:t>
            </w:r>
            <w:r w:rsidR="00335083">
              <w:t>Program</w:t>
            </w:r>
            <w:r w:rsidR="00A22D5F">
              <w:t>me</w:t>
            </w:r>
          </w:p>
        </w:tc>
        <w:tc>
          <w:tcPr>
            <w:tcW w:w="252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</w:tr>
      <w:tr w:rsidR="00D76CEF" w:rsidTr="00A4298E">
        <w:tc>
          <w:tcPr>
            <w:tcW w:w="828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333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</w:tr>
      <w:tr w:rsidR="00D76CEF" w:rsidTr="00A4298E">
        <w:tc>
          <w:tcPr>
            <w:tcW w:w="828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333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</w:tr>
      <w:tr w:rsidR="00D76CEF" w:rsidTr="00A4298E">
        <w:tc>
          <w:tcPr>
            <w:tcW w:w="828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>C</w:t>
            </w:r>
          </w:p>
        </w:tc>
        <w:tc>
          <w:tcPr>
            <w:tcW w:w="333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 xml:space="preserve">M. Phil. </w:t>
            </w:r>
            <w:r w:rsidR="00335083">
              <w:t>Program</w:t>
            </w:r>
            <w:r w:rsidR="00A22D5F">
              <w:t>me</w:t>
            </w:r>
          </w:p>
        </w:tc>
        <w:tc>
          <w:tcPr>
            <w:tcW w:w="252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</w:tr>
      <w:tr w:rsidR="00D76CEF" w:rsidTr="00A4298E">
        <w:tc>
          <w:tcPr>
            <w:tcW w:w="828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333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</w:tr>
      <w:tr w:rsidR="00D76CEF" w:rsidTr="00A4298E">
        <w:tc>
          <w:tcPr>
            <w:tcW w:w="828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333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52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</w:tcPr>
          <w:p w:rsidR="00D76CEF" w:rsidRDefault="00D76CEF" w:rsidP="00A4298E">
            <w:pPr>
              <w:pStyle w:val="NormalWeb"/>
              <w:spacing w:before="0" w:beforeAutospacing="0" w:after="0" w:afterAutospacing="0"/>
            </w:pPr>
          </w:p>
        </w:tc>
      </w:tr>
    </w:tbl>
    <w:p w:rsidR="00CA64DE" w:rsidRDefault="00CA64DE" w:rsidP="007C353B">
      <w:pPr>
        <w:pStyle w:val="NormalWeb"/>
        <w:spacing w:before="0" w:beforeAutospacing="0" w:after="0" w:afterAutospacing="0"/>
        <w:jc w:val="center"/>
      </w:pPr>
    </w:p>
    <w:p w:rsidR="00CA64DE" w:rsidRDefault="00CA64DE" w:rsidP="007C353B">
      <w:pPr>
        <w:pStyle w:val="NormalWeb"/>
        <w:spacing w:before="0" w:beforeAutospacing="0" w:after="0" w:afterAutospacing="0"/>
        <w:jc w:val="center"/>
      </w:pPr>
    </w:p>
    <w:p w:rsidR="00CA64DE" w:rsidRDefault="00CA64DE" w:rsidP="007C353B">
      <w:pPr>
        <w:pStyle w:val="NormalWeb"/>
        <w:spacing w:before="0" w:beforeAutospacing="0" w:after="0" w:afterAutospacing="0"/>
        <w:jc w:val="center"/>
      </w:pPr>
    </w:p>
    <w:p w:rsidR="00CA64DE" w:rsidRDefault="00CA64DE" w:rsidP="007C353B">
      <w:pPr>
        <w:pStyle w:val="NormalWeb"/>
        <w:spacing w:before="0" w:beforeAutospacing="0" w:after="0" w:afterAutospacing="0"/>
        <w:jc w:val="center"/>
      </w:pPr>
    </w:p>
    <w:p w:rsidR="00CA64DE" w:rsidRDefault="00CA64DE" w:rsidP="007C353B">
      <w:pPr>
        <w:pStyle w:val="NormalWeb"/>
        <w:spacing w:before="0" w:beforeAutospacing="0" w:after="0" w:afterAutospacing="0"/>
        <w:jc w:val="center"/>
      </w:pPr>
    </w:p>
    <w:p w:rsidR="00CA64DE" w:rsidRDefault="00CA64DE" w:rsidP="007C353B">
      <w:pPr>
        <w:pStyle w:val="NormalWeb"/>
        <w:spacing w:before="0" w:beforeAutospacing="0" w:after="0" w:afterAutospacing="0"/>
        <w:jc w:val="center"/>
      </w:pPr>
    </w:p>
    <w:p w:rsidR="00CA64DE" w:rsidRDefault="00CA64DE" w:rsidP="007C353B">
      <w:pPr>
        <w:pStyle w:val="NormalWeb"/>
        <w:spacing w:before="0" w:beforeAutospacing="0" w:after="0" w:afterAutospacing="0"/>
        <w:jc w:val="center"/>
      </w:pPr>
    </w:p>
    <w:p w:rsidR="00CA64DE" w:rsidRDefault="00CA64DE" w:rsidP="007C353B">
      <w:pPr>
        <w:pStyle w:val="NormalWeb"/>
        <w:spacing w:before="0" w:beforeAutospacing="0" w:after="0" w:afterAutospacing="0"/>
        <w:jc w:val="center"/>
      </w:pPr>
    </w:p>
    <w:p w:rsidR="00CA64DE" w:rsidRDefault="00CA64DE" w:rsidP="007C353B">
      <w:pPr>
        <w:pStyle w:val="NormalWeb"/>
        <w:spacing w:before="0" w:beforeAutospacing="0" w:after="0" w:afterAutospacing="0"/>
        <w:jc w:val="center"/>
      </w:pPr>
    </w:p>
    <w:p w:rsidR="00CA64DE" w:rsidRDefault="00CA64DE" w:rsidP="007C353B">
      <w:pPr>
        <w:pStyle w:val="NormalWeb"/>
        <w:spacing w:before="0" w:beforeAutospacing="0" w:after="0" w:afterAutospacing="0"/>
        <w:jc w:val="center"/>
      </w:pPr>
    </w:p>
    <w:p w:rsidR="00CA64DE" w:rsidRDefault="00CA64DE" w:rsidP="007C353B">
      <w:pPr>
        <w:pStyle w:val="NormalWeb"/>
        <w:spacing w:before="0" w:beforeAutospacing="0" w:after="0" w:afterAutospacing="0"/>
        <w:jc w:val="center"/>
      </w:pPr>
    </w:p>
    <w:p w:rsidR="00C07E5D" w:rsidRPr="00CA64DE" w:rsidRDefault="00CA64DE" w:rsidP="007C353B">
      <w:pPr>
        <w:pStyle w:val="NormalWeb"/>
        <w:spacing w:before="0" w:beforeAutospacing="0" w:after="0" w:afterAutospacing="0"/>
        <w:jc w:val="center"/>
        <w:rPr>
          <w:b/>
          <w:sz w:val="12"/>
        </w:rPr>
      </w:pPr>
      <w:r w:rsidRPr="00CA64DE">
        <w:rPr>
          <w:b/>
        </w:rPr>
        <w:t>22</w:t>
      </w:r>
      <w:r w:rsidR="00C07E5D" w:rsidRPr="00CA64DE">
        <w:rPr>
          <w:b/>
        </w:rPr>
        <w:br w:type="page"/>
      </w:r>
    </w:p>
    <w:p w:rsidR="00C07E5D" w:rsidRDefault="00C07E5D" w:rsidP="00C07E5D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lastRenderedPageBreak/>
        <w:t>16.</w:t>
      </w:r>
      <w:r>
        <w:rPr>
          <w:rFonts w:ascii="Arial" w:hAnsi="Arial" w:cs="Arial"/>
          <w:b/>
          <w:bCs/>
          <w:sz w:val="26"/>
        </w:rPr>
        <w:tab/>
        <w:t>Non-Teaching Staff details</w:t>
      </w:r>
    </w:p>
    <w:p w:rsidR="00C07E5D" w:rsidRDefault="00C07E5D" w:rsidP="00C07E5D">
      <w:pPr>
        <w:rPr>
          <w:rFonts w:ascii="Arial" w:hAnsi="Arial" w:cs="Arial"/>
          <w:b/>
          <w:bCs/>
          <w:sz w:val="26"/>
        </w:rPr>
      </w:pPr>
    </w:p>
    <w:p w:rsidR="00C07E5D" w:rsidRDefault="003B70CC" w:rsidP="00C07E5D">
      <w:pPr>
        <w:spacing w:line="360" w:lineRule="auto"/>
        <w:ind w:firstLine="1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16.1</w:t>
      </w:r>
      <w:r w:rsidR="00C07E5D">
        <w:rPr>
          <w:rFonts w:ascii="Arial" w:hAnsi="Arial" w:cs="Arial"/>
          <w:b/>
          <w:bCs/>
        </w:rPr>
        <w:t>.</w:t>
      </w:r>
      <w:r w:rsidR="00C07E5D">
        <w:rPr>
          <w:rFonts w:ascii="Arial" w:hAnsi="Arial" w:cs="Arial"/>
          <w:b/>
          <w:bCs/>
        </w:rPr>
        <w:tab/>
        <w:t>Technical staff:</w:t>
      </w:r>
      <w:r w:rsidR="00C07E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07E5D">
        <w:rPr>
          <w:rFonts w:ascii="Arial" w:hAnsi="Arial" w:cs="Arial"/>
        </w:rPr>
        <w:t>Department</w:t>
      </w:r>
      <w:r w:rsidR="002B53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wise)</w:t>
      </w:r>
      <w:r w:rsidR="00C07E5D">
        <w:rPr>
          <w:rFonts w:ascii="Arial" w:hAnsi="Arial" w:cs="Arial"/>
        </w:rPr>
        <w:t>.</w:t>
      </w:r>
    </w:p>
    <w:p w:rsidR="00C07E5D" w:rsidRDefault="00C07E5D" w:rsidP="00C07E5D">
      <w:pPr>
        <w:spacing w:line="360" w:lineRule="auto"/>
        <w:ind w:left="720"/>
        <w:rPr>
          <w:rFonts w:ascii="Arial" w:hAnsi="Arial" w:cs="Arial"/>
          <w:sz w:val="4"/>
        </w:rPr>
      </w:pPr>
    </w:p>
    <w:p w:rsidR="00C07E5D" w:rsidRDefault="00C07E5D" w:rsidP="00C07E5D">
      <w:pPr>
        <w:spacing w:line="360" w:lineRule="auto"/>
        <w:ind w:left="720" w:firstLine="720"/>
        <w:rPr>
          <w:rFonts w:ascii="Arial" w:hAnsi="Arial" w:cs="Arial"/>
          <w:b/>
          <w:bCs/>
          <w:sz w:val="6"/>
        </w:rPr>
      </w:pPr>
    </w:p>
    <w:p w:rsidR="00C07E5D" w:rsidRDefault="00C07E5D" w:rsidP="005F2147">
      <w:pPr>
        <w:spacing w:line="360" w:lineRule="auto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</w:rPr>
        <w:tab/>
      </w:r>
    </w:p>
    <w:tbl>
      <w:tblPr>
        <w:tblW w:w="46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9"/>
        <w:gridCol w:w="1416"/>
        <w:gridCol w:w="1419"/>
        <w:gridCol w:w="1276"/>
        <w:gridCol w:w="1290"/>
        <w:gridCol w:w="1546"/>
        <w:gridCol w:w="1408"/>
        <w:gridCol w:w="1017"/>
        <w:gridCol w:w="1180"/>
        <w:gridCol w:w="931"/>
        <w:gridCol w:w="1568"/>
      </w:tblGrid>
      <w:tr w:rsidR="00684007" w:rsidTr="00684007">
        <w:trPr>
          <w:trHeight w:val="1283"/>
        </w:trPr>
        <w:tc>
          <w:tcPr>
            <w:tcW w:w="1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5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684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5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4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684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Laboratory</w:t>
            </w:r>
          </w:p>
        </w:tc>
        <w:tc>
          <w:tcPr>
            <w:tcW w:w="47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5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684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birth and age </w:t>
            </w:r>
          </w:p>
        </w:tc>
        <w:tc>
          <w:tcPr>
            <w:tcW w:w="3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joining the present post</w:t>
            </w:r>
          </w:p>
        </w:tc>
        <w:tc>
          <w:tcPr>
            <w:tcW w:w="4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Retirement</w:t>
            </w:r>
          </w:p>
        </w:tc>
        <w:tc>
          <w:tcPr>
            <w:tcW w:w="345" w:type="pct"/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Scale of pay</w:t>
            </w:r>
          </w:p>
        </w:tc>
        <w:tc>
          <w:tcPr>
            <w:tcW w:w="5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emoluments</w:t>
            </w:r>
          </w:p>
        </w:tc>
      </w:tr>
      <w:tr w:rsidR="00684007" w:rsidTr="00684007">
        <w:trPr>
          <w:trHeight w:val="363"/>
        </w:trPr>
        <w:tc>
          <w:tcPr>
            <w:tcW w:w="1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7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84007" w:rsidTr="00684007">
        <w:trPr>
          <w:trHeight w:val="363"/>
        </w:trPr>
        <w:tc>
          <w:tcPr>
            <w:tcW w:w="1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7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84007" w:rsidTr="00684007">
        <w:trPr>
          <w:trHeight w:val="363"/>
        </w:trPr>
        <w:tc>
          <w:tcPr>
            <w:tcW w:w="1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7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C07E5D" w:rsidRDefault="00C07E5D" w:rsidP="00C07E5D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:rsidR="00C07E5D" w:rsidRDefault="00C07E5D" w:rsidP="00C07E5D">
      <w:pPr>
        <w:ind w:firstLine="720"/>
        <w:rPr>
          <w:rFonts w:ascii="Arial" w:hAnsi="Arial" w:cs="Arial"/>
          <w:sz w:val="4"/>
        </w:rPr>
      </w:pPr>
    </w:p>
    <w:p w:rsidR="00C07E5D" w:rsidRDefault="00684007" w:rsidP="006840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</w:t>
      </w:r>
      <w:r w:rsidR="00CA64D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 w:rsidR="00C07E5D">
        <w:rPr>
          <w:rFonts w:ascii="Arial" w:hAnsi="Arial" w:cs="Arial"/>
          <w:b/>
          <w:bCs/>
        </w:rPr>
        <w:t>Ministerial staff</w:t>
      </w:r>
    </w:p>
    <w:p w:rsidR="00C07E5D" w:rsidRDefault="00C07E5D" w:rsidP="00C07E5D">
      <w:pPr>
        <w:ind w:left="720"/>
        <w:rPr>
          <w:rFonts w:ascii="Arial" w:hAnsi="Arial" w:cs="Arial"/>
          <w:b/>
          <w:bCs/>
          <w:sz w:val="14"/>
        </w:rPr>
      </w:pPr>
    </w:p>
    <w:tbl>
      <w:tblPr>
        <w:tblW w:w="46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1983"/>
        <w:gridCol w:w="1312"/>
        <w:gridCol w:w="1556"/>
        <w:gridCol w:w="1485"/>
        <w:gridCol w:w="1471"/>
        <w:gridCol w:w="1113"/>
        <w:gridCol w:w="1180"/>
        <w:gridCol w:w="618"/>
        <w:gridCol w:w="1745"/>
      </w:tblGrid>
      <w:tr w:rsidR="00684007" w:rsidTr="00684007">
        <w:trPr>
          <w:trHeight w:val="992"/>
        </w:trPr>
        <w:tc>
          <w:tcPr>
            <w:tcW w:w="37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7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684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5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Department /Section</w:t>
            </w:r>
          </w:p>
        </w:tc>
        <w:tc>
          <w:tcPr>
            <w:tcW w:w="5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5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6840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birth and age </w:t>
            </w: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joining the present post</w:t>
            </w:r>
          </w:p>
        </w:tc>
        <w:tc>
          <w:tcPr>
            <w:tcW w:w="2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Retirement</w:t>
            </w:r>
          </w:p>
        </w:tc>
        <w:tc>
          <w:tcPr>
            <w:tcW w:w="249" w:type="pct"/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Scale of pay</w:t>
            </w:r>
          </w:p>
        </w:tc>
        <w:tc>
          <w:tcPr>
            <w:tcW w:w="6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emoluments</w:t>
            </w:r>
          </w:p>
        </w:tc>
      </w:tr>
      <w:tr w:rsidR="00684007" w:rsidTr="00684007">
        <w:trPr>
          <w:trHeight w:val="227"/>
        </w:trPr>
        <w:tc>
          <w:tcPr>
            <w:tcW w:w="37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732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007" w:rsidTr="00684007">
        <w:trPr>
          <w:trHeight w:val="173"/>
        </w:trPr>
        <w:tc>
          <w:tcPr>
            <w:tcW w:w="37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007" w:rsidRDefault="00684007" w:rsidP="00E03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7E5D" w:rsidRPr="005A2D8E" w:rsidRDefault="00C07E5D" w:rsidP="001B4001">
      <w:pPr>
        <w:rPr>
          <w:rFonts w:ascii="Arial" w:hAnsi="Arial" w:cs="Arial"/>
          <w:b/>
          <w:bCs/>
        </w:rPr>
      </w:pPr>
    </w:p>
    <w:p w:rsidR="00CA64DE" w:rsidRDefault="00C707D7" w:rsidP="00C707D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</w:t>
      </w:r>
      <w:r w:rsidR="00CA4BA7">
        <w:rPr>
          <w:rFonts w:ascii="Arial" w:hAnsi="Arial" w:cs="Arial"/>
        </w:rPr>
        <w:t>Signature of the Principal</w:t>
      </w:r>
      <w:r w:rsidR="00CA4BA7">
        <w:rPr>
          <w:rFonts w:ascii="Arial" w:hAnsi="Arial" w:cs="Arial"/>
          <w:b/>
          <w:bCs/>
        </w:rPr>
        <w:t xml:space="preserve"> </w:t>
      </w:r>
    </w:p>
    <w:p w:rsidR="00CA64DE" w:rsidRDefault="00CA64DE" w:rsidP="00CA64DE">
      <w:pPr>
        <w:rPr>
          <w:rFonts w:ascii="Arial" w:hAnsi="Arial" w:cs="Arial"/>
          <w:b/>
          <w:bCs/>
        </w:rPr>
      </w:pPr>
    </w:p>
    <w:p w:rsidR="00CA64DE" w:rsidRDefault="00CA64DE" w:rsidP="00CA64DE">
      <w:pPr>
        <w:rPr>
          <w:rFonts w:ascii="Arial" w:hAnsi="Arial" w:cs="Arial"/>
          <w:b/>
          <w:bCs/>
        </w:rPr>
      </w:pPr>
    </w:p>
    <w:p w:rsidR="00CA64DE" w:rsidRDefault="00CA64DE" w:rsidP="00CA64DE">
      <w:pPr>
        <w:rPr>
          <w:rFonts w:ascii="Arial" w:hAnsi="Arial" w:cs="Arial"/>
          <w:b/>
          <w:bCs/>
        </w:rPr>
      </w:pPr>
    </w:p>
    <w:p w:rsidR="00CA64DE" w:rsidRDefault="00CA64DE" w:rsidP="00CA64DE">
      <w:pPr>
        <w:rPr>
          <w:rFonts w:ascii="Arial" w:hAnsi="Arial" w:cs="Arial"/>
          <w:b/>
          <w:bCs/>
        </w:rPr>
      </w:pPr>
    </w:p>
    <w:p w:rsidR="00CA64DE" w:rsidRDefault="00CA64DE" w:rsidP="00CA64DE">
      <w:pPr>
        <w:rPr>
          <w:rFonts w:ascii="Arial" w:hAnsi="Arial" w:cs="Arial"/>
          <w:b/>
          <w:bCs/>
        </w:rPr>
      </w:pPr>
    </w:p>
    <w:p w:rsidR="00CA64DE" w:rsidRDefault="00CA64DE" w:rsidP="00CA64DE">
      <w:pPr>
        <w:rPr>
          <w:rFonts w:ascii="Arial" w:hAnsi="Arial" w:cs="Arial"/>
          <w:b/>
          <w:bCs/>
        </w:rPr>
      </w:pPr>
    </w:p>
    <w:p w:rsidR="00CA64DE" w:rsidRDefault="00CA64DE" w:rsidP="00CA64DE">
      <w:pPr>
        <w:rPr>
          <w:rFonts w:ascii="Arial" w:hAnsi="Arial" w:cs="Arial"/>
          <w:b/>
          <w:bCs/>
        </w:rPr>
      </w:pPr>
    </w:p>
    <w:p w:rsidR="00CA64DE" w:rsidRDefault="00CA64DE" w:rsidP="00CA64DE">
      <w:pPr>
        <w:rPr>
          <w:rFonts w:ascii="Arial" w:hAnsi="Arial" w:cs="Arial"/>
          <w:b/>
          <w:bCs/>
        </w:rPr>
      </w:pPr>
    </w:p>
    <w:p w:rsidR="002B73C2" w:rsidRDefault="00CA64DE" w:rsidP="00CA64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</w:t>
      </w:r>
    </w:p>
    <w:p w:rsidR="00CA64DE" w:rsidRDefault="00CA64DE" w:rsidP="00CA64DE">
      <w:pPr>
        <w:rPr>
          <w:rFonts w:ascii="Arial" w:hAnsi="Arial" w:cs="Arial"/>
          <w:b/>
          <w:bCs/>
        </w:rPr>
      </w:pPr>
    </w:p>
    <w:p w:rsidR="00CA64DE" w:rsidRDefault="00CA64DE" w:rsidP="002B73C2">
      <w:pPr>
        <w:rPr>
          <w:rFonts w:ascii="Arial" w:hAnsi="Arial" w:cs="Arial"/>
          <w:b/>
          <w:bCs/>
        </w:rPr>
      </w:pPr>
    </w:p>
    <w:p w:rsidR="00CA64DE" w:rsidRDefault="00CA64DE" w:rsidP="002B73C2">
      <w:pPr>
        <w:rPr>
          <w:rFonts w:ascii="Arial" w:hAnsi="Arial" w:cs="Arial"/>
          <w:b/>
          <w:bCs/>
        </w:rPr>
      </w:pPr>
    </w:p>
    <w:p w:rsidR="00522C5E" w:rsidRDefault="00C07E5D" w:rsidP="002B73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 w:rsidR="00522C5E">
        <w:rPr>
          <w:rFonts w:ascii="Arial" w:hAnsi="Arial" w:cs="Arial"/>
          <w:b/>
          <w:bCs/>
        </w:rPr>
        <w:t>.</w:t>
      </w:r>
      <w:r w:rsidR="00522C5E">
        <w:rPr>
          <w:rFonts w:ascii="Arial" w:hAnsi="Arial" w:cs="Arial"/>
          <w:b/>
          <w:bCs/>
        </w:rPr>
        <w:tab/>
        <w:t xml:space="preserve">Laboratory: </w:t>
      </w:r>
      <w:r w:rsidR="00437F7A">
        <w:rPr>
          <w:rFonts w:ascii="Arial" w:hAnsi="Arial" w:cs="Arial"/>
          <w:b/>
          <w:bCs/>
        </w:rPr>
        <w:t>(</w:t>
      </w:r>
      <w:r w:rsidR="00335083">
        <w:rPr>
          <w:rFonts w:ascii="Arial" w:hAnsi="Arial" w:cs="Arial"/>
          <w:bCs/>
        </w:rPr>
        <w:t>Program</w:t>
      </w:r>
      <w:r w:rsidR="00A22D5F">
        <w:rPr>
          <w:rFonts w:ascii="Arial" w:hAnsi="Arial" w:cs="Arial"/>
          <w:bCs/>
        </w:rPr>
        <w:t>me</w:t>
      </w:r>
      <w:r w:rsidR="00522C5E" w:rsidRPr="00313659">
        <w:rPr>
          <w:rFonts w:ascii="Arial" w:hAnsi="Arial" w:cs="Arial"/>
          <w:bCs/>
        </w:rPr>
        <w:t>-wise</w:t>
      </w:r>
      <w:r w:rsidR="00437F7A">
        <w:rPr>
          <w:rFonts w:ascii="Arial" w:hAnsi="Arial" w:cs="Arial"/>
          <w:bCs/>
        </w:rPr>
        <w:t>)</w:t>
      </w:r>
    </w:p>
    <w:p w:rsidR="00522C5E" w:rsidRDefault="00522C5E" w:rsidP="00522C5E">
      <w:pPr>
        <w:rPr>
          <w:rFonts w:ascii="Arial" w:hAnsi="Arial" w:cs="Arial"/>
          <w:sz w:val="14"/>
        </w:rPr>
      </w:pPr>
    </w:p>
    <w:p w:rsidR="00522C5E" w:rsidRDefault="00437F7A" w:rsidP="00437F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17.1.  </w:t>
      </w:r>
      <w:r w:rsidR="00522C5E">
        <w:rPr>
          <w:rFonts w:ascii="Arial" w:hAnsi="Arial" w:cs="Arial"/>
          <w:b/>
        </w:rPr>
        <w:t>Space:</w:t>
      </w:r>
    </w:p>
    <w:p w:rsidR="00522C5E" w:rsidRDefault="00522C5E" w:rsidP="00522C5E">
      <w:pPr>
        <w:ind w:left="720"/>
        <w:rPr>
          <w:rFonts w:ascii="Arial" w:hAnsi="Arial" w:cs="Arial"/>
          <w:sz w:val="14"/>
        </w:rPr>
      </w:pPr>
    </w:p>
    <w:p w:rsidR="00522C5E" w:rsidRDefault="00522C5E" w:rsidP="00522C5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Name of the Department:</w:t>
      </w:r>
      <w:r w:rsidR="009D06D6">
        <w:rPr>
          <w:rFonts w:ascii="Arial" w:hAnsi="Arial" w:cs="Arial"/>
        </w:rPr>
        <w:t xml:space="preserve"> </w:t>
      </w:r>
    </w:p>
    <w:p w:rsidR="009D06D6" w:rsidRDefault="009D06D6" w:rsidP="00522C5E">
      <w:pPr>
        <w:ind w:firstLine="720"/>
        <w:rPr>
          <w:rFonts w:ascii="Arial" w:hAnsi="Arial" w:cs="Arial"/>
        </w:rPr>
      </w:pPr>
    </w:p>
    <w:p w:rsidR="00522C5E" w:rsidRDefault="009D06D6" w:rsidP="00E22547">
      <w:pPr>
        <w:ind w:firstLine="720"/>
        <w:rPr>
          <w:rFonts w:ascii="Arial" w:hAnsi="Arial" w:cs="Arial"/>
          <w:i/>
        </w:rPr>
      </w:pPr>
      <w:r w:rsidRPr="009D06D6">
        <w:rPr>
          <w:rFonts w:ascii="Arial" w:hAnsi="Arial" w:cs="Arial"/>
        </w:rPr>
        <w:t xml:space="preserve">Lab Area : </w:t>
      </w:r>
      <w:r w:rsidR="00437F7A">
        <w:rPr>
          <w:rFonts w:ascii="Arial" w:hAnsi="Arial" w:cs="Arial"/>
        </w:rPr>
        <w:t xml:space="preserve">as per </w:t>
      </w:r>
      <w:r w:rsidR="00DA05B8">
        <w:rPr>
          <w:rFonts w:ascii="Arial" w:hAnsi="Arial" w:cs="Arial"/>
          <w:i/>
        </w:rPr>
        <w:t>UGC Regulations for affiliation 2009</w:t>
      </w:r>
      <w:r w:rsidR="00437F7A">
        <w:rPr>
          <w:rFonts w:ascii="Arial" w:hAnsi="Arial" w:cs="Arial"/>
          <w:i/>
        </w:rPr>
        <w:t xml:space="preserve"> </w:t>
      </w:r>
      <w:r w:rsidR="00437F7A" w:rsidRPr="00437F7A">
        <w:rPr>
          <w:rFonts w:ascii="Arial" w:hAnsi="Arial" w:cs="Arial"/>
        </w:rPr>
        <w:t xml:space="preserve"> </w:t>
      </w:r>
      <w:r w:rsidR="00437F7A">
        <w:rPr>
          <w:rFonts w:ascii="Arial" w:hAnsi="Arial" w:cs="Arial"/>
        </w:rPr>
        <w:t>(</w:t>
      </w:r>
      <w:r w:rsidR="00437F7A" w:rsidRPr="009D06D6">
        <w:rPr>
          <w:rFonts w:ascii="Arial" w:hAnsi="Arial" w:cs="Arial"/>
        </w:rPr>
        <w:t>20 sq.ft</w:t>
      </w:r>
      <w:r w:rsidR="00437F7A">
        <w:rPr>
          <w:rFonts w:ascii="Arial" w:hAnsi="Arial" w:cs="Arial"/>
        </w:rPr>
        <w:t>.</w:t>
      </w:r>
      <w:r w:rsidR="00437F7A" w:rsidRPr="009D06D6">
        <w:rPr>
          <w:rFonts w:ascii="Arial" w:hAnsi="Arial" w:cs="Arial"/>
        </w:rPr>
        <w:t xml:space="preserve"> per student</w:t>
      </w:r>
      <w:r w:rsidR="00437F7A">
        <w:rPr>
          <w:rFonts w:ascii="Arial" w:hAnsi="Arial" w:cs="Arial"/>
        </w:rPr>
        <w:t>)</w:t>
      </w:r>
    </w:p>
    <w:p w:rsidR="00522C5E" w:rsidRDefault="00522C5E" w:rsidP="00522C5E">
      <w:pPr>
        <w:ind w:left="1140"/>
        <w:rPr>
          <w:rFonts w:ascii="Arial" w:hAnsi="Arial" w:cs="Arial"/>
          <w:i/>
          <w:sz w:val="12"/>
        </w:rPr>
      </w:pPr>
    </w:p>
    <w:tbl>
      <w:tblPr>
        <w:tblW w:w="4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03"/>
        <w:gridCol w:w="5392"/>
        <w:gridCol w:w="6301"/>
      </w:tblGrid>
      <w:tr w:rsidR="00B0256D" w:rsidTr="00B0256D">
        <w:tc>
          <w:tcPr>
            <w:tcW w:w="4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56D" w:rsidRDefault="00B0256D" w:rsidP="00FD1C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Sl. No.</w:t>
            </w:r>
          </w:p>
        </w:tc>
        <w:tc>
          <w:tcPr>
            <w:tcW w:w="21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56D" w:rsidRDefault="00B0256D" w:rsidP="00FD1C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the Laboratory</w:t>
            </w:r>
          </w:p>
        </w:tc>
        <w:tc>
          <w:tcPr>
            <w:tcW w:w="24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56D" w:rsidRDefault="00437F7A" w:rsidP="00437F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Carpet </w:t>
            </w:r>
            <w:r w:rsidR="00B0256D">
              <w:rPr>
                <w:rFonts w:ascii="Arial" w:hAnsi="Arial" w:cs="Arial"/>
                <w:b/>
                <w:bCs/>
              </w:rPr>
              <w:t>Area of the laboratory (sq.</w:t>
            </w:r>
            <w:r w:rsidR="009D06D6">
              <w:rPr>
                <w:rFonts w:ascii="Arial" w:hAnsi="Arial" w:cs="Arial"/>
                <w:b/>
                <w:bCs/>
              </w:rPr>
              <w:t>ft</w:t>
            </w:r>
            <w:r w:rsidR="00B0256D">
              <w:rPr>
                <w:rFonts w:ascii="Arial" w:hAnsi="Arial" w:cs="Arial"/>
                <w:b/>
                <w:bCs/>
              </w:rPr>
              <w:t>.)</w:t>
            </w:r>
          </w:p>
        </w:tc>
      </w:tr>
      <w:tr w:rsidR="00B0256D" w:rsidTr="00B0256D">
        <w:trPr>
          <w:trHeight w:val="360"/>
        </w:trPr>
        <w:tc>
          <w:tcPr>
            <w:tcW w:w="4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56D" w:rsidRDefault="00B0256D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56D" w:rsidRDefault="00B0256D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56D" w:rsidRDefault="00B0256D" w:rsidP="00FD1C2E">
            <w:pPr>
              <w:jc w:val="center"/>
              <w:rPr>
                <w:rFonts w:ascii="Arial" w:hAnsi="Arial" w:cs="Arial"/>
              </w:rPr>
            </w:pPr>
          </w:p>
        </w:tc>
      </w:tr>
      <w:tr w:rsidR="00B0256D" w:rsidTr="00B0256D">
        <w:trPr>
          <w:trHeight w:val="360"/>
        </w:trPr>
        <w:tc>
          <w:tcPr>
            <w:tcW w:w="4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56D" w:rsidRDefault="00B0256D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56D" w:rsidRDefault="00B0256D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56D" w:rsidRDefault="00B0256D" w:rsidP="00FD1C2E">
            <w:pPr>
              <w:jc w:val="center"/>
              <w:rPr>
                <w:rFonts w:ascii="Arial" w:hAnsi="Arial" w:cs="Arial"/>
              </w:rPr>
            </w:pPr>
          </w:p>
        </w:tc>
      </w:tr>
      <w:tr w:rsidR="00B0256D" w:rsidTr="00B0256D">
        <w:trPr>
          <w:trHeight w:val="360"/>
        </w:trPr>
        <w:tc>
          <w:tcPr>
            <w:tcW w:w="4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56D" w:rsidRDefault="00B0256D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56D" w:rsidRDefault="00B0256D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256D" w:rsidRDefault="00B0256D" w:rsidP="00FD1C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0256D" w:rsidRDefault="00B0256D" w:rsidP="00522C5E">
      <w:pPr>
        <w:rPr>
          <w:rFonts w:ascii="Arial" w:hAnsi="Arial" w:cs="Arial"/>
          <w:sz w:val="12"/>
        </w:rPr>
      </w:pPr>
    </w:p>
    <w:p w:rsidR="00B0256D" w:rsidRDefault="00B0256D" w:rsidP="00522C5E">
      <w:pPr>
        <w:rPr>
          <w:rFonts w:ascii="Arial" w:hAnsi="Arial" w:cs="Arial"/>
          <w:sz w:val="12"/>
        </w:rPr>
      </w:pPr>
    </w:p>
    <w:p w:rsidR="00522C5E" w:rsidRDefault="00522C5E" w:rsidP="00522C5E">
      <w:pPr>
        <w:rPr>
          <w:rFonts w:ascii="Arial" w:hAnsi="Arial" w:cs="Arial"/>
          <w:sz w:val="12"/>
        </w:rPr>
      </w:pPr>
    </w:p>
    <w:p w:rsidR="00522C5E" w:rsidRDefault="00437F7A" w:rsidP="00522C5E">
      <w:pPr>
        <w:ind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17.2.</w:t>
      </w:r>
      <w:r w:rsidR="00522C5E">
        <w:rPr>
          <w:rFonts w:ascii="Arial" w:hAnsi="Arial" w:cs="Arial"/>
          <w:b/>
          <w:bCs/>
        </w:rPr>
        <w:tab/>
        <w:t xml:space="preserve">Laboratory Equipments </w:t>
      </w:r>
      <w:r>
        <w:rPr>
          <w:rFonts w:ascii="Arial" w:hAnsi="Arial" w:cs="Arial"/>
          <w:b/>
          <w:bCs/>
        </w:rPr>
        <w:t>:</w:t>
      </w:r>
    </w:p>
    <w:p w:rsidR="00522C5E" w:rsidRDefault="00522C5E" w:rsidP="00522C5E">
      <w:pPr>
        <w:spacing w:line="312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37F7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nformation </w:t>
      </w:r>
      <w:r w:rsidR="00437F7A">
        <w:rPr>
          <w:rFonts w:ascii="Arial" w:hAnsi="Arial" w:cs="Arial"/>
        </w:rPr>
        <w:t xml:space="preserve">shall be provided </w:t>
      </w:r>
      <w:r>
        <w:rPr>
          <w:rFonts w:ascii="Arial" w:hAnsi="Arial" w:cs="Arial"/>
        </w:rPr>
        <w:t>in the format given below for each laboratory</w:t>
      </w:r>
      <w:r w:rsidR="00437F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37F7A">
        <w:rPr>
          <w:rFonts w:ascii="Arial" w:hAnsi="Arial" w:cs="Arial"/>
        </w:rPr>
        <w:t>P</w:t>
      </w:r>
      <w:r w:rsidR="00335083">
        <w:rPr>
          <w:rFonts w:ascii="Arial" w:hAnsi="Arial" w:cs="Arial"/>
        </w:rPr>
        <w:t>rogram</w:t>
      </w:r>
      <w:r>
        <w:rPr>
          <w:rFonts w:ascii="Arial" w:hAnsi="Arial" w:cs="Arial"/>
        </w:rPr>
        <w:t xml:space="preserve"> </w:t>
      </w:r>
      <w:r w:rsidR="00437F7A">
        <w:rPr>
          <w:rFonts w:ascii="Arial" w:hAnsi="Arial" w:cs="Arial"/>
        </w:rPr>
        <w:t xml:space="preserve">and Semester </w:t>
      </w:r>
      <w:r>
        <w:rPr>
          <w:rFonts w:ascii="Arial" w:hAnsi="Arial" w:cs="Arial"/>
        </w:rPr>
        <w:t>separately  for the UG</w:t>
      </w:r>
      <w:r w:rsidR="005A1D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PG </w:t>
      </w:r>
      <w:r w:rsidR="005A1D9F">
        <w:rPr>
          <w:rFonts w:ascii="Arial" w:hAnsi="Arial" w:cs="Arial"/>
        </w:rPr>
        <w:t xml:space="preserve"> &amp; M. Phil </w:t>
      </w:r>
      <w:r w:rsidR="00335083">
        <w:rPr>
          <w:rFonts w:ascii="Arial" w:hAnsi="Arial" w:cs="Arial"/>
        </w:rPr>
        <w:t>program</w:t>
      </w:r>
      <w:r w:rsidR="00E9209C">
        <w:rPr>
          <w:rFonts w:ascii="Arial" w:hAnsi="Arial" w:cs="Arial"/>
        </w:rPr>
        <w:t>me</w:t>
      </w:r>
      <w:r>
        <w:rPr>
          <w:rFonts w:ascii="Arial" w:hAnsi="Arial" w:cs="Arial"/>
        </w:rPr>
        <w:t>s applied)</w:t>
      </w:r>
    </w:p>
    <w:p w:rsidR="00522C5E" w:rsidRPr="00850D3D" w:rsidRDefault="00522C5E" w:rsidP="00522C5E">
      <w:pPr>
        <w:spacing w:line="312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(Refer requirements of laboratory equipments in </w:t>
      </w:r>
      <w:r w:rsidR="00B0256D">
        <w:rPr>
          <w:rFonts w:ascii="Arial" w:hAnsi="Arial" w:cs="Arial"/>
          <w:b/>
          <w:i/>
        </w:rPr>
        <w:t>Manonmaniam Sundaranar University, Tirunelveli</w:t>
      </w:r>
      <w:r>
        <w:rPr>
          <w:rFonts w:ascii="Arial" w:hAnsi="Arial" w:cs="Arial"/>
          <w:b/>
          <w:i/>
        </w:rPr>
        <w:t xml:space="preserve"> </w:t>
      </w:r>
      <w:r w:rsidRPr="00850D3D">
        <w:rPr>
          <w:rFonts w:ascii="Arial" w:hAnsi="Arial" w:cs="Arial"/>
        </w:rPr>
        <w:t xml:space="preserve">Website </w:t>
      </w:r>
      <w:hyperlink r:id="rId15" w:history="1">
        <w:r w:rsidR="00B0256D" w:rsidRPr="00EF735E">
          <w:rPr>
            <w:rStyle w:val="Hyperlink"/>
            <w:rFonts w:ascii="Arial" w:hAnsi="Arial" w:cs="Arial"/>
            <w:b/>
            <w:i/>
          </w:rPr>
          <w:t>www.msuniv.ac.in</w:t>
        </w:r>
      </w:hyperlink>
      <w:r>
        <w:rPr>
          <w:rFonts w:ascii="Arial" w:hAnsi="Arial" w:cs="Arial"/>
          <w:b/>
          <w:i/>
        </w:rPr>
        <w:t xml:space="preserve"> </w:t>
      </w:r>
      <w:r w:rsidRPr="00850D3D">
        <w:rPr>
          <w:rFonts w:ascii="Arial" w:hAnsi="Arial" w:cs="Arial"/>
        </w:rPr>
        <w:t>)</w:t>
      </w:r>
    </w:p>
    <w:tbl>
      <w:tblPr>
        <w:tblW w:w="0" w:type="auto"/>
        <w:tblInd w:w="1432" w:type="dxa"/>
        <w:tblLook w:val="01E0"/>
      </w:tblPr>
      <w:tblGrid>
        <w:gridCol w:w="3699"/>
        <w:gridCol w:w="353"/>
        <w:gridCol w:w="7047"/>
      </w:tblGrid>
      <w:tr w:rsidR="00522C5E" w:rsidTr="00FD1C2E">
        <w:trPr>
          <w:trHeight w:val="432"/>
        </w:trPr>
        <w:tc>
          <w:tcPr>
            <w:tcW w:w="3699" w:type="dxa"/>
            <w:vAlign w:val="center"/>
          </w:tcPr>
          <w:p w:rsidR="00522C5E" w:rsidRDefault="007E530A" w:rsidP="00FD1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353" w:type="dxa"/>
            <w:vAlign w:val="center"/>
          </w:tcPr>
          <w:p w:rsidR="00522C5E" w:rsidRDefault="00522C5E" w:rsidP="00FD1C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47" w:type="dxa"/>
            <w:vAlign w:val="center"/>
          </w:tcPr>
          <w:p w:rsidR="00522C5E" w:rsidRDefault="00522C5E" w:rsidP="00FD1C2E">
            <w:pPr>
              <w:rPr>
                <w:rFonts w:ascii="Arial" w:hAnsi="Arial" w:cs="Arial"/>
              </w:rPr>
            </w:pPr>
          </w:p>
        </w:tc>
      </w:tr>
      <w:tr w:rsidR="00437F7A" w:rsidTr="00FD1C2E">
        <w:trPr>
          <w:trHeight w:val="432"/>
        </w:trPr>
        <w:tc>
          <w:tcPr>
            <w:tcW w:w="3699" w:type="dxa"/>
            <w:vAlign w:val="center"/>
          </w:tcPr>
          <w:p w:rsidR="00437F7A" w:rsidRDefault="007E530A" w:rsidP="00FD1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Laboratory</w:t>
            </w:r>
          </w:p>
        </w:tc>
        <w:tc>
          <w:tcPr>
            <w:tcW w:w="353" w:type="dxa"/>
            <w:vAlign w:val="center"/>
          </w:tcPr>
          <w:p w:rsidR="00437F7A" w:rsidRDefault="00437F7A" w:rsidP="00FD1C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47" w:type="dxa"/>
            <w:vAlign w:val="center"/>
          </w:tcPr>
          <w:p w:rsidR="00437F7A" w:rsidRDefault="00437F7A" w:rsidP="00FD1C2E">
            <w:pPr>
              <w:rPr>
                <w:rFonts w:ascii="Arial" w:hAnsi="Arial" w:cs="Arial"/>
              </w:rPr>
            </w:pPr>
          </w:p>
        </w:tc>
      </w:tr>
      <w:tr w:rsidR="00522C5E" w:rsidTr="00FD1C2E">
        <w:trPr>
          <w:trHeight w:val="432"/>
        </w:trPr>
        <w:tc>
          <w:tcPr>
            <w:tcW w:w="3699" w:type="dxa"/>
            <w:vAlign w:val="center"/>
          </w:tcPr>
          <w:p w:rsidR="00522C5E" w:rsidRDefault="00335083" w:rsidP="00FD1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  <w:r w:rsidR="007E530A">
              <w:rPr>
                <w:rFonts w:ascii="Arial" w:hAnsi="Arial" w:cs="Arial"/>
              </w:rPr>
              <w:t xml:space="preserve"> &amp; Discipline </w:t>
            </w:r>
          </w:p>
        </w:tc>
        <w:tc>
          <w:tcPr>
            <w:tcW w:w="353" w:type="dxa"/>
            <w:vAlign w:val="center"/>
          </w:tcPr>
          <w:p w:rsidR="00522C5E" w:rsidRDefault="00522C5E" w:rsidP="00FD1C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47" w:type="dxa"/>
            <w:vAlign w:val="center"/>
          </w:tcPr>
          <w:p w:rsidR="00522C5E" w:rsidRDefault="00522C5E" w:rsidP="00FD1C2E">
            <w:pPr>
              <w:rPr>
                <w:rFonts w:ascii="Arial" w:hAnsi="Arial" w:cs="Arial"/>
              </w:rPr>
            </w:pPr>
          </w:p>
        </w:tc>
      </w:tr>
      <w:tr w:rsidR="00522C5E" w:rsidTr="00FD1C2E">
        <w:trPr>
          <w:trHeight w:val="432"/>
        </w:trPr>
        <w:tc>
          <w:tcPr>
            <w:tcW w:w="3699" w:type="dxa"/>
            <w:vAlign w:val="center"/>
          </w:tcPr>
          <w:p w:rsidR="00522C5E" w:rsidRDefault="00522C5E" w:rsidP="00FD1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353" w:type="dxa"/>
            <w:vAlign w:val="center"/>
          </w:tcPr>
          <w:p w:rsidR="00522C5E" w:rsidRDefault="00522C5E" w:rsidP="00FD1C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47" w:type="dxa"/>
            <w:vAlign w:val="center"/>
          </w:tcPr>
          <w:p w:rsidR="00522C5E" w:rsidRDefault="00522C5E" w:rsidP="00FD1C2E">
            <w:pPr>
              <w:rPr>
                <w:rFonts w:ascii="Arial" w:hAnsi="Arial" w:cs="Arial"/>
              </w:rPr>
            </w:pPr>
          </w:p>
        </w:tc>
      </w:tr>
      <w:tr w:rsidR="00522C5E" w:rsidTr="00FD1C2E">
        <w:trPr>
          <w:trHeight w:val="432"/>
        </w:trPr>
        <w:tc>
          <w:tcPr>
            <w:tcW w:w="3699" w:type="dxa"/>
            <w:vAlign w:val="center"/>
          </w:tcPr>
          <w:p w:rsidR="00522C5E" w:rsidRDefault="00522C5E" w:rsidP="007E5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Laboratory </w:t>
            </w:r>
            <w:r w:rsidR="007E530A">
              <w:rPr>
                <w:rFonts w:ascii="Arial" w:hAnsi="Arial" w:cs="Arial"/>
              </w:rPr>
              <w:t>Course</w:t>
            </w:r>
          </w:p>
        </w:tc>
        <w:tc>
          <w:tcPr>
            <w:tcW w:w="353" w:type="dxa"/>
            <w:vAlign w:val="center"/>
          </w:tcPr>
          <w:p w:rsidR="00522C5E" w:rsidRDefault="00522C5E" w:rsidP="00FD1C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47" w:type="dxa"/>
            <w:vAlign w:val="center"/>
          </w:tcPr>
          <w:p w:rsidR="00522C5E" w:rsidRDefault="00522C5E" w:rsidP="00FD1C2E">
            <w:pPr>
              <w:rPr>
                <w:rFonts w:ascii="Arial" w:hAnsi="Arial" w:cs="Arial"/>
              </w:rPr>
            </w:pPr>
          </w:p>
        </w:tc>
      </w:tr>
    </w:tbl>
    <w:p w:rsidR="00522C5E" w:rsidRDefault="00522C5E" w:rsidP="00522C5E">
      <w:pPr>
        <w:ind w:left="720"/>
        <w:rPr>
          <w:rFonts w:ascii="Arial" w:hAnsi="Arial" w:cs="Arial"/>
          <w:sz w:val="12"/>
          <w:szCs w:val="12"/>
        </w:rPr>
      </w:pPr>
    </w:p>
    <w:p w:rsidR="00522C5E" w:rsidRDefault="00522C5E" w:rsidP="00522C5E">
      <w:pPr>
        <w:ind w:left="1440"/>
        <w:rPr>
          <w:rFonts w:ascii="Arial" w:hAnsi="Arial" w:cs="Arial"/>
          <w:sz w:val="2"/>
          <w:szCs w:val="6"/>
        </w:rPr>
      </w:pPr>
    </w:p>
    <w:p w:rsidR="00522C5E" w:rsidRDefault="007E530A" w:rsidP="00522C5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Details </w:t>
      </w:r>
      <w:r w:rsidR="00522C5E">
        <w:rPr>
          <w:rFonts w:ascii="Arial" w:hAnsi="Arial" w:cs="Arial"/>
        </w:rPr>
        <w:t xml:space="preserve"> of equipments </w:t>
      </w:r>
      <w:r>
        <w:rPr>
          <w:rFonts w:ascii="Arial" w:hAnsi="Arial" w:cs="Arial"/>
        </w:rPr>
        <w:t xml:space="preserve">available </w:t>
      </w:r>
      <w:r w:rsidR="00AC371A">
        <w:rPr>
          <w:rFonts w:ascii="Arial" w:hAnsi="Arial" w:cs="Arial"/>
        </w:rPr>
        <w:t xml:space="preserve"> given in Annexure</w:t>
      </w:r>
      <w:r w:rsidR="00522C5E">
        <w:rPr>
          <w:rFonts w:ascii="Arial" w:hAnsi="Arial" w:cs="Arial"/>
          <w:b/>
        </w:rPr>
        <w:t>:</w:t>
      </w:r>
    </w:p>
    <w:p w:rsidR="007E530A" w:rsidRDefault="007E530A" w:rsidP="00522C5E">
      <w:pPr>
        <w:ind w:left="144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1220"/>
        <w:gridCol w:w="3685"/>
        <w:gridCol w:w="2835"/>
        <w:gridCol w:w="3261"/>
      </w:tblGrid>
      <w:tr w:rsidR="007E530A" w:rsidTr="007E530A">
        <w:tc>
          <w:tcPr>
            <w:tcW w:w="1220" w:type="dxa"/>
          </w:tcPr>
          <w:p w:rsidR="007E530A" w:rsidRDefault="007E530A" w:rsidP="00522C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S.No.</w:t>
            </w:r>
          </w:p>
        </w:tc>
        <w:tc>
          <w:tcPr>
            <w:tcW w:w="3685" w:type="dxa"/>
          </w:tcPr>
          <w:p w:rsidR="007E530A" w:rsidRDefault="007E530A" w:rsidP="00522C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Equipment</w:t>
            </w:r>
          </w:p>
        </w:tc>
        <w:tc>
          <w:tcPr>
            <w:tcW w:w="2835" w:type="dxa"/>
          </w:tcPr>
          <w:p w:rsidR="007E530A" w:rsidRDefault="007E530A" w:rsidP="00522C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No.of Equipments</w:t>
            </w:r>
          </w:p>
        </w:tc>
        <w:tc>
          <w:tcPr>
            <w:tcW w:w="3261" w:type="dxa"/>
          </w:tcPr>
          <w:p w:rsidR="007E530A" w:rsidRDefault="007E530A" w:rsidP="00522C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users per Batch</w:t>
            </w:r>
          </w:p>
        </w:tc>
      </w:tr>
    </w:tbl>
    <w:p w:rsidR="007E530A" w:rsidRDefault="007E530A" w:rsidP="00522C5E">
      <w:pPr>
        <w:ind w:left="1440"/>
        <w:rPr>
          <w:rFonts w:ascii="Arial" w:hAnsi="Arial" w:cs="Arial"/>
          <w:b/>
        </w:rPr>
      </w:pPr>
    </w:p>
    <w:p w:rsidR="00AC371A" w:rsidRDefault="007E530A" w:rsidP="00522C5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Batch means 30 students for U.G</w:t>
      </w:r>
      <w:r w:rsidR="005747E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/25 students for P.G</w:t>
      </w:r>
      <w:r w:rsidR="005747E6">
        <w:rPr>
          <w:rFonts w:ascii="Arial" w:hAnsi="Arial" w:cs="Arial"/>
          <w:b/>
        </w:rPr>
        <w:t>.</w:t>
      </w:r>
    </w:p>
    <w:p w:rsidR="001B4001" w:rsidRDefault="001F1105" w:rsidP="001F11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of the Principal</w:t>
      </w:r>
    </w:p>
    <w:p w:rsidR="00147C97" w:rsidRPr="00CA64DE" w:rsidRDefault="00CA64DE" w:rsidP="00147C97">
      <w:pPr>
        <w:jc w:val="center"/>
        <w:rPr>
          <w:rFonts w:ascii="Arial" w:hAnsi="Arial" w:cs="Arial"/>
          <w:b/>
          <w:sz w:val="12"/>
        </w:rPr>
      </w:pPr>
      <w:r w:rsidRPr="00CA64DE">
        <w:rPr>
          <w:rFonts w:ascii="Arial" w:hAnsi="Arial" w:cs="Arial"/>
          <w:b/>
        </w:rPr>
        <w:t>24</w:t>
      </w:r>
    </w:p>
    <w:p w:rsidR="001B4001" w:rsidRPr="005A2D8E" w:rsidRDefault="001B4001" w:rsidP="001B4001">
      <w:pPr>
        <w:jc w:val="center"/>
        <w:rPr>
          <w:rFonts w:ascii="Arial" w:hAnsi="Arial" w:cs="Arial"/>
          <w:sz w:val="8"/>
          <w:szCs w:val="8"/>
        </w:rPr>
      </w:pPr>
    </w:p>
    <w:p w:rsidR="005747E6" w:rsidRDefault="005747E6" w:rsidP="001B4001">
      <w:pPr>
        <w:rPr>
          <w:rFonts w:ascii="Arial" w:hAnsi="Arial" w:cs="Arial"/>
          <w:b/>
          <w:bCs/>
        </w:rPr>
      </w:pPr>
    </w:p>
    <w:p w:rsidR="001B4001" w:rsidRPr="005A2D8E" w:rsidRDefault="00C07E5D" w:rsidP="001B40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 w:rsidR="001B4001" w:rsidRPr="005A2D8E">
        <w:rPr>
          <w:rFonts w:ascii="Arial" w:hAnsi="Arial" w:cs="Arial"/>
          <w:b/>
          <w:bCs/>
        </w:rPr>
        <w:t xml:space="preserve">. Central Computing Facility </w:t>
      </w:r>
    </w:p>
    <w:p w:rsidR="001B4001" w:rsidRDefault="00712532" w:rsidP="001B4001">
      <w:pPr>
        <w:ind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18.1. Are</w:t>
      </w:r>
      <w:r w:rsidR="001B4001" w:rsidRPr="005A2D8E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(in.sq.ft)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</w:t>
      </w:r>
    </w:p>
    <w:p w:rsidR="00712532" w:rsidRPr="005A2D8E" w:rsidRDefault="00712532" w:rsidP="001B4001">
      <w:pPr>
        <w:ind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(Required Area)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</w:t>
      </w:r>
      <w:r w:rsidRPr="007125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Minimum 2000 sq. ft. upto the strength of 1000 students</w:t>
      </w:r>
    </w:p>
    <w:p w:rsidR="001B4001" w:rsidRPr="005A2D8E" w:rsidRDefault="001B4001" w:rsidP="001B4001">
      <w:pPr>
        <w:ind w:firstLine="720"/>
        <w:rPr>
          <w:rFonts w:ascii="Arial" w:hAnsi="Arial" w:cs="Arial"/>
        </w:rPr>
      </w:pPr>
    </w:p>
    <w:p w:rsidR="00712532" w:rsidRDefault="00712532" w:rsidP="001B4001">
      <w:pPr>
        <w:ind w:firstLine="180"/>
        <w:rPr>
          <w:rFonts w:ascii="Arial" w:hAnsi="Arial" w:cs="Arial"/>
          <w:b/>
          <w:bCs/>
        </w:rPr>
      </w:pPr>
    </w:p>
    <w:p w:rsidR="001B4001" w:rsidRPr="005A2D8E" w:rsidRDefault="00712532" w:rsidP="001B4001">
      <w:pPr>
        <w:ind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18.2</w:t>
      </w:r>
      <w:r w:rsidR="001B4001" w:rsidRPr="005A2D8E">
        <w:rPr>
          <w:rFonts w:ascii="Arial" w:hAnsi="Arial" w:cs="Arial"/>
          <w:b/>
          <w:bCs/>
        </w:rPr>
        <w:t>.</w:t>
      </w:r>
      <w:r w:rsidR="001B4001" w:rsidRPr="005A2D8E">
        <w:rPr>
          <w:rFonts w:ascii="Arial" w:hAnsi="Arial" w:cs="Arial"/>
          <w:b/>
          <w:bCs/>
        </w:rPr>
        <w:tab/>
        <w:t>Terminals and LAN / WAN connections:</w:t>
      </w:r>
    </w:p>
    <w:p w:rsidR="001B4001" w:rsidRPr="005A2D8E" w:rsidRDefault="001B4001" w:rsidP="001B4001">
      <w:pPr>
        <w:ind w:left="720"/>
        <w:rPr>
          <w:rFonts w:ascii="Arial" w:hAnsi="Arial" w:cs="Arial"/>
          <w:sz w:val="12"/>
        </w:rPr>
      </w:pPr>
    </w:p>
    <w:p w:rsidR="001B4001" w:rsidRPr="005A2D8E" w:rsidRDefault="00712532" w:rsidP="001B4001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(Required</w:t>
      </w:r>
      <w:r w:rsidR="001B4001" w:rsidRPr="005A2D8E">
        <w:rPr>
          <w:rFonts w:ascii="Arial" w:hAnsi="Arial" w:cs="Arial"/>
          <w:b/>
          <w:bCs/>
          <w:iCs/>
        </w:rPr>
        <w:t xml:space="preserve"> number of terminals:</w:t>
      </w:r>
      <w:r w:rsidR="001B4001" w:rsidRPr="005A2D8E">
        <w:rPr>
          <w:rFonts w:ascii="Arial" w:hAnsi="Arial" w:cs="Arial"/>
          <w:iCs/>
        </w:rPr>
        <w:tab/>
      </w:r>
      <w:r w:rsidR="001B4001" w:rsidRPr="005A2D8E">
        <w:rPr>
          <w:rFonts w:ascii="Arial" w:hAnsi="Arial" w:cs="Arial"/>
          <w:iCs/>
        </w:rPr>
        <w:tab/>
      </w:r>
      <w:r w:rsidR="001B4001" w:rsidRPr="005A2D8E">
        <w:rPr>
          <w:rFonts w:ascii="Arial" w:hAnsi="Arial" w:cs="Arial"/>
          <w:b/>
          <w:bCs/>
          <w:iCs/>
        </w:rPr>
        <w:t>Terminal: Student</w:t>
      </w:r>
      <w:r w:rsidR="001B4001" w:rsidRPr="005A2D8E">
        <w:rPr>
          <w:rFonts w:ascii="Arial" w:hAnsi="Arial" w:cs="Arial"/>
          <w:iCs/>
        </w:rPr>
        <w:t xml:space="preserve"> </w:t>
      </w:r>
    </w:p>
    <w:p w:rsidR="001B4001" w:rsidRPr="005A2D8E" w:rsidRDefault="001B4001" w:rsidP="001B4001">
      <w:pPr>
        <w:ind w:left="720"/>
        <w:rPr>
          <w:rFonts w:ascii="Arial" w:hAnsi="Arial" w:cs="Arial"/>
          <w:i/>
          <w:iCs/>
          <w:sz w:val="12"/>
          <w:szCs w:val="16"/>
        </w:rPr>
      </w:pPr>
    </w:p>
    <w:p w:rsidR="001B4001" w:rsidRPr="005A2D8E" w:rsidRDefault="00B0256D" w:rsidP="001B4001">
      <w:pPr>
        <w:spacing w:line="343" w:lineRule="auto"/>
        <w:ind w:left="720"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1B4001" w:rsidRPr="005A2D8E">
        <w:rPr>
          <w:rFonts w:ascii="Arial" w:hAnsi="Arial" w:cs="Arial"/>
          <w:iCs/>
        </w:rPr>
        <w:tab/>
      </w:r>
      <w:r w:rsidR="001B4001" w:rsidRPr="005A2D8E">
        <w:rPr>
          <w:rFonts w:ascii="Arial" w:hAnsi="Arial" w:cs="Arial"/>
          <w:iCs/>
        </w:rPr>
        <w:tab/>
      </w:r>
      <w:r w:rsidR="001B4001" w:rsidRPr="005A2D8E">
        <w:rPr>
          <w:rFonts w:ascii="Arial" w:hAnsi="Arial" w:cs="Arial"/>
          <w:iCs/>
        </w:rPr>
        <w:tab/>
      </w:r>
      <w:r w:rsidR="001B4001" w:rsidRPr="005A2D8E">
        <w:rPr>
          <w:rFonts w:ascii="Arial" w:hAnsi="Arial" w:cs="Arial"/>
          <w:iCs/>
        </w:rPr>
        <w:tab/>
        <w:t>1:</w:t>
      </w:r>
      <w:r w:rsidR="00886368">
        <w:rPr>
          <w:rFonts w:ascii="Arial" w:hAnsi="Arial" w:cs="Arial"/>
          <w:iCs/>
        </w:rPr>
        <w:t>2</w:t>
      </w:r>
      <w:r w:rsidR="00EB40E9">
        <w:rPr>
          <w:rFonts w:ascii="Arial" w:hAnsi="Arial" w:cs="Arial"/>
          <w:iCs/>
        </w:rPr>
        <w:t xml:space="preserve"> for UG Program</w:t>
      </w:r>
      <w:r w:rsidR="00A22D5F">
        <w:rPr>
          <w:rFonts w:ascii="Arial" w:hAnsi="Arial" w:cs="Arial"/>
          <w:iCs/>
        </w:rPr>
        <w:t>me</w:t>
      </w:r>
      <w:r w:rsidR="00EB40E9">
        <w:rPr>
          <w:rFonts w:ascii="Arial" w:hAnsi="Arial" w:cs="Arial"/>
          <w:iCs/>
        </w:rPr>
        <w:t>s</w:t>
      </w:r>
    </w:p>
    <w:p w:rsidR="001B4001" w:rsidRPr="005A2D8E" w:rsidRDefault="00B0256D" w:rsidP="001B4001">
      <w:pPr>
        <w:spacing w:line="343" w:lineRule="auto"/>
        <w:ind w:left="720"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1B4001" w:rsidRPr="005A2D8E">
        <w:rPr>
          <w:rFonts w:ascii="Arial" w:hAnsi="Arial" w:cs="Arial"/>
          <w:iCs/>
        </w:rPr>
        <w:tab/>
      </w:r>
      <w:r w:rsidR="001B4001" w:rsidRPr="005A2D8E">
        <w:rPr>
          <w:rFonts w:ascii="Arial" w:hAnsi="Arial" w:cs="Arial"/>
          <w:iCs/>
        </w:rPr>
        <w:tab/>
      </w:r>
      <w:r w:rsidR="001B4001" w:rsidRPr="005A2D8E">
        <w:rPr>
          <w:rFonts w:ascii="Arial" w:hAnsi="Arial" w:cs="Arial"/>
          <w:iCs/>
        </w:rPr>
        <w:tab/>
      </w:r>
      <w:r w:rsidR="001B4001" w:rsidRPr="005A2D8E">
        <w:rPr>
          <w:rFonts w:ascii="Arial" w:hAnsi="Arial" w:cs="Arial"/>
          <w:iCs/>
        </w:rPr>
        <w:tab/>
        <w:t>1:2</w:t>
      </w:r>
      <w:r w:rsidR="00EB40E9">
        <w:rPr>
          <w:rFonts w:ascii="Arial" w:hAnsi="Arial" w:cs="Arial"/>
          <w:iCs/>
        </w:rPr>
        <w:t xml:space="preserve"> for PG Program</w:t>
      </w:r>
      <w:r w:rsidR="00A22D5F">
        <w:rPr>
          <w:rFonts w:ascii="Arial" w:hAnsi="Arial" w:cs="Arial"/>
          <w:iCs/>
        </w:rPr>
        <w:t>me</w:t>
      </w:r>
      <w:r w:rsidR="00EB40E9">
        <w:rPr>
          <w:rFonts w:ascii="Arial" w:hAnsi="Arial" w:cs="Arial"/>
          <w:iCs/>
        </w:rPr>
        <w:t>s</w:t>
      </w:r>
    </w:p>
    <w:p w:rsidR="001B4001" w:rsidRPr="005A2D8E" w:rsidRDefault="001B4001" w:rsidP="001B4001">
      <w:pPr>
        <w:spacing w:line="343" w:lineRule="auto"/>
        <w:ind w:left="720" w:firstLine="720"/>
        <w:rPr>
          <w:rFonts w:ascii="Arial" w:hAnsi="Arial" w:cs="Arial"/>
          <w:iCs/>
        </w:rPr>
      </w:pPr>
      <w:r w:rsidRPr="005A2D8E">
        <w:rPr>
          <w:rFonts w:ascii="Arial" w:hAnsi="Arial" w:cs="Arial"/>
          <w:iCs/>
        </w:rPr>
        <w:tab/>
      </w:r>
      <w:r w:rsidRPr="005A2D8E">
        <w:rPr>
          <w:rFonts w:ascii="Arial" w:hAnsi="Arial" w:cs="Arial"/>
          <w:iCs/>
        </w:rPr>
        <w:tab/>
      </w:r>
      <w:r w:rsidRPr="005A2D8E">
        <w:rPr>
          <w:rFonts w:ascii="Arial" w:hAnsi="Arial" w:cs="Arial"/>
          <w:iCs/>
        </w:rPr>
        <w:tab/>
      </w:r>
      <w:r w:rsidRPr="005A2D8E">
        <w:rPr>
          <w:rFonts w:ascii="Arial" w:hAnsi="Arial" w:cs="Arial"/>
          <w:iCs/>
        </w:rPr>
        <w:tab/>
      </w:r>
      <w:r w:rsidRPr="005A2D8E">
        <w:rPr>
          <w:rFonts w:ascii="Arial" w:hAnsi="Arial" w:cs="Arial"/>
          <w:iCs/>
        </w:rPr>
        <w:tab/>
        <w:t>1:</w:t>
      </w:r>
      <w:r w:rsidR="00886368">
        <w:rPr>
          <w:rFonts w:ascii="Arial" w:hAnsi="Arial" w:cs="Arial"/>
          <w:iCs/>
        </w:rPr>
        <w:t>1</w:t>
      </w:r>
      <w:r w:rsidR="00EB40E9">
        <w:rPr>
          <w:rFonts w:ascii="Arial" w:hAnsi="Arial" w:cs="Arial"/>
          <w:iCs/>
        </w:rPr>
        <w:t xml:space="preserve"> for M.Phil. Program</w:t>
      </w:r>
      <w:r w:rsidR="00A22D5F">
        <w:rPr>
          <w:rFonts w:ascii="Arial" w:hAnsi="Arial" w:cs="Arial"/>
          <w:iCs/>
        </w:rPr>
        <w:t>me</w:t>
      </w:r>
      <w:r w:rsidR="00EB40E9">
        <w:rPr>
          <w:rFonts w:ascii="Arial" w:hAnsi="Arial" w:cs="Arial"/>
          <w:iCs/>
        </w:rPr>
        <w:t>s</w:t>
      </w:r>
    </w:p>
    <w:p w:rsidR="001B4001" w:rsidRPr="005A2D8E" w:rsidRDefault="00EB40E9" w:rsidP="001B4001">
      <w:pPr>
        <w:ind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18.3</w:t>
      </w:r>
      <w:r w:rsidR="001B4001" w:rsidRPr="005A2D8E">
        <w:rPr>
          <w:rFonts w:ascii="Arial" w:hAnsi="Arial" w:cs="Arial"/>
          <w:b/>
          <w:bCs/>
        </w:rPr>
        <w:t>.</w:t>
      </w:r>
      <w:r w:rsidR="001B4001" w:rsidRPr="005A2D8E">
        <w:rPr>
          <w:rFonts w:ascii="Arial" w:hAnsi="Arial" w:cs="Arial"/>
          <w:b/>
          <w:bCs/>
        </w:rPr>
        <w:tab/>
        <w:t>Softwares</w:t>
      </w:r>
      <w:r>
        <w:rPr>
          <w:rFonts w:ascii="Arial" w:hAnsi="Arial" w:cs="Arial"/>
          <w:b/>
          <w:bCs/>
        </w:rPr>
        <w:t xml:space="preserve"> available with license</w:t>
      </w:r>
    </w:p>
    <w:p w:rsidR="001B4001" w:rsidRPr="005A2D8E" w:rsidRDefault="001B4001" w:rsidP="001B4001">
      <w:pPr>
        <w:ind w:left="720"/>
        <w:rPr>
          <w:rFonts w:ascii="Arial" w:hAnsi="Arial" w:cs="Arial"/>
        </w:rPr>
      </w:pPr>
    </w:p>
    <w:tbl>
      <w:tblPr>
        <w:tblW w:w="3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59"/>
        <w:gridCol w:w="3570"/>
      </w:tblGrid>
      <w:tr w:rsidR="00AC371A" w:rsidRPr="005A2D8E" w:rsidTr="00AC371A">
        <w:trPr>
          <w:trHeight w:val="570"/>
          <w:jc w:val="center"/>
        </w:trPr>
        <w:tc>
          <w:tcPr>
            <w:tcW w:w="30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1A" w:rsidRPr="005A2D8E" w:rsidRDefault="00EB40E9" w:rsidP="005747E6">
            <w:pPr>
              <w:pStyle w:val="Heading9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the </w:t>
            </w:r>
            <w:r w:rsidR="00AC371A" w:rsidRPr="005A2D8E">
              <w:rPr>
                <w:rFonts w:ascii="Arial" w:hAnsi="Arial" w:cs="Arial"/>
              </w:rPr>
              <w:t>Software</w:t>
            </w:r>
          </w:p>
        </w:tc>
        <w:tc>
          <w:tcPr>
            <w:tcW w:w="19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1A" w:rsidRPr="005A2D8E" w:rsidRDefault="00AC371A" w:rsidP="00574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5A2D8E">
              <w:rPr>
                <w:rFonts w:ascii="Arial" w:hAnsi="Arial" w:cs="Arial"/>
                <w:b/>
                <w:bCs/>
              </w:rPr>
              <w:t xml:space="preserve">Name of the </w:t>
            </w:r>
            <w:r w:rsidR="00EB40E9">
              <w:rPr>
                <w:rFonts w:ascii="Arial" w:hAnsi="Arial" w:cs="Arial"/>
                <w:b/>
                <w:bCs/>
              </w:rPr>
              <w:t>S</w:t>
            </w:r>
            <w:r w:rsidRPr="005A2D8E">
              <w:rPr>
                <w:rFonts w:ascii="Arial" w:hAnsi="Arial" w:cs="Arial"/>
                <w:b/>
                <w:bCs/>
              </w:rPr>
              <w:t>oftware</w:t>
            </w:r>
          </w:p>
        </w:tc>
      </w:tr>
      <w:tr w:rsidR="00AC371A" w:rsidRPr="005A2D8E" w:rsidTr="00AC371A">
        <w:trPr>
          <w:trHeight w:val="427"/>
          <w:jc w:val="center"/>
        </w:trPr>
        <w:tc>
          <w:tcPr>
            <w:tcW w:w="3001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1A" w:rsidRPr="005A2D8E" w:rsidRDefault="00AC371A" w:rsidP="00886368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 xml:space="preserve">System software </w:t>
            </w:r>
          </w:p>
        </w:tc>
        <w:tc>
          <w:tcPr>
            <w:tcW w:w="19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1A" w:rsidRPr="005A2D8E" w:rsidRDefault="00AC371A" w:rsidP="00FD1C2E">
            <w:pPr>
              <w:pStyle w:val="NormalWeb"/>
              <w:spacing w:before="0" w:beforeAutospacing="0" w:after="0" w:afterAutospacing="0"/>
              <w:ind w:left="150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1.</w:t>
            </w:r>
          </w:p>
        </w:tc>
      </w:tr>
      <w:tr w:rsidR="00AC371A" w:rsidRPr="005A2D8E" w:rsidTr="00AC371A">
        <w:trPr>
          <w:trHeight w:val="427"/>
          <w:jc w:val="center"/>
        </w:trPr>
        <w:tc>
          <w:tcPr>
            <w:tcW w:w="0" w:type="auto"/>
            <w:vMerge/>
            <w:vAlign w:val="center"/>
          </w:tcPr>
          <w:p w:rsidR="00AC371A" w:rsidRPr="005A2D8E" w:rsidRDefault="00AC371A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1A" w:rsidRPr="005A2D8E" w:rsidRDefault="00AC371A" w:rsidP="00FD1C2E">
            <w:pPr>
              <w:ind w:left="150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2.</w:t>
            </w:r>
          </w:p>
        </w:tc>
      </w:tr>
      <w:tr w:rsidR="00AC371A" w:rsidRPr="005A2D8E" w:rsidTr="00AC371A">
        <w:trPr>
          <w:trHeight w:val="427"/>
          <w:jc w:val="center"/>
        </w:trPr>
        <w:tc>
          <w:tcPr>
            <w:tcW w:w="3001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1A" w:rsidRPr="005A2D8E" w:rsidRDefault="00AC371A" w:rsidP="00886368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 xml:space="preserve">Application software </w:t>
            </w:r>
          </w:p>
        </w:tc>
        <w:tc>
          <w:tcPr>
            <w:tcW w:w="19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1A" w:rsidRPr="005A2D8E" w:rsidRDefault="00AC371A" w:rsidP="00FD1C2E">
            <w:pPr>
              <w:pStyle w:val="NormalWeb"/>
              <w:spacing w:before="0" w:beforeAutospacing="0" w:after="0" w:afterAutospacing="0"/>
              <w:ind w:left="150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1.</w:t>
            </w:r>
          </w:p>
        </w:tc>
      </w:tr>
      <w:tr w:rsidR="00AC371A" w:rsidRPr="005A2D8E" w:rsidTr="00AC371A">
        <w:trPr>
          <w:trHeight w:val="427"/>
          <w:jc w:val="center"/>
        </w:trPr>
        <w:tc>
          <w:tcPr>
            <w:tcW w:w="0" w:type="auto"/>
            <w:vMerge/>
            <w:vAlign w:val="center"/>
          </w:tcPr>
          <w:p w:rsidR="00AC371A" w:rsidRPr="005A2D8E" w:rsidRDefault="00AC371A" w:rsidP="00FD1C2E">
            <w:pPr>
              <w:rPr>
                <w:rFonts w:ascii="Arial" w:hAnsi="Arial" w:cs="Arial"/>
              </w:rPr>
            </w:pPr>
          </w:p>
        </w:tc>
        <w:tc>
          <w:tcPr>
            <w:tcW w:w="19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1A" w:rsidRPr="005A2D8E" w:rsidRDefault="00AC371A" w:rsidP="00FD1C2E">
            <w:pPr>
              <w:pStyle w:val="NormalWeb"/>
              <w:spacing w:before="0" w:beforeAutospacing="0" w:after="0" w:afterAutospacing="0"/>
              <w:ind w:left="150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2.</w:t>
            </w:r>
          </w:p>
        </w:tc>
      </w:tr>
      <w:tr w:rsidR="00AC371A" w:rsidRPr="005A2D8E" w:rsidTr="00AC371A">
        <w:trPr>
          <w:trHeight w:val="427"/>
          <w:jc w:val="center"/>
        </w:trPr>
        <w:tc>
          <w:tcPr>
            <w:tcW w:w="0" w:type="auto"/>
            <w:vMerge/>
            <w:vAlign w:val="center"/>
          </w:tcPr>
          <w:p w:rsidR="00AC371A" w:rsidRPr="005A2D8E" w:rsidRDefault="00AC371A" w:rsidP="00FD1C2E">
            <w:pPr>
              <w:rPr>
                <w:rFonts w:ascii="Arial" w:hAnsi="Arial" w:cs="Arial"/>
              </w:rPr>
            </w:pPr>
          </w:p>
        </w:tc>
        <w:tc>
          <w:tcPr>
            <w:tcW w:w="199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1A" w:rsidRPr="005A2D8E" w:rsidRDefault="00AC371A" w:rsidP="00FD1C2E">
            <w:pPr>
              <w:ind w:left="150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3.</w:t>
            </w:r>
          </w:p>
        </w:tc>
      </w:tr>
    </w:tbl>
    <w:p w:rsidR="001B4001" w:rsidRPr="005A2D8E" w:rsidRDefault="001B4001" w:rsidP="001B4001">
      <w:pPr>
        <w:rPr>
          <w:rFonts w:ascii="Arial" w:hAnsi="Arial" w:cs="Arial"/>
          <w:sz w:val="2"/>
        </w:rPr>
      </w:pPr>
    </w:p>
    <w:p w:rsidR="001B4001" w:rsidRPr="005A2D8E" w:rsidRDefault="00EB40E9" w:rsidP="001B4001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18.4</w:t>
      </w:r>
      <w:r w:rsidR="001B4001" w:rsidRPr="005A2D8E">
        <w:rPr>
          <w:rFonts w:ascii="Arial" w:hAnsi="Arial" w:cs="Arial"/>
          <w:b/>
          <w:bCs/>
        </w:rPr>
        <w:t>.</w:t>
      </w:r>
      <w:r w:rsidR="001B4001" w:rsidRPr="005A2D8E">
        <w:rPr>
          <w:rFonts w:ascii="Arial" w:hAnsi="Arial" w:cs="Arial"/>
          <w:b/>
          <w:bCs/>
        </w:rPr>
        <w:tab/>
        <w:t>Network connectivity</w:t>
      </w:r>
    </w:p>
    <w:p w:rsidR="001B4001" w:rsidRPr="005A2D8E" w:rsidRDefault="001B4001" w:rsidP="001B4001">
      <w:pPr>
        <w:spacing w:line="360" w:lineRule="auto"/>
        <w:rPr>
          <w:rFonts w:ascii="Arial" w:hAnsi="Arial" w:cs="Arial"/>
        </w:rPr>
      </w:pPr>
      <w:r w:rsidRPr="005A2D8E">
        <w:rPr>
          <w:rFonts w:ascii="Arial" w:hAnsi="Arial" w:cs="Arial"/>
        </w:rPr>
        <w:t xml:space="preserve">    </w:t>
      </w:r>
      <w:r w:rsidRPr="005A2D8E">
        <w:rPr>
          <w:rFonts w:ascii="Arial" w:hAnsi="Arial" w:cs="Arial"/>
        </w:rPr>
        <w:tab/>
      </w:r>
      <w:r w:rsidRPr="005A2D8E">
        <w:rPr>
          <w:rFonts w:ascii="Arial" w:hAnsi="Arial" w:cs="Arial"/>
        </w:rPr>
        <w:tab/>
        <w:t>Bandwidth</w:t>
      </w:r>
      <w:r w:rsidRPr="005A2D8E">
        <w:rPr>
          <w:rFonts w:ascii="Arial" w:hAnsi="Arial" w:cs="Arial"/>
        </w:rPr>
        <w:tab/>
      </w:r>
      <w:r w:rsidRPr="005A2D8E">
        <w:rPr>
          <w:rFonts w:ascii="Arial" w:hAnsi="Arial" w:cs="Arial"/>
        </w:rPr>
        <w:tab/>
      </w:r>
      <w:r w:rsidRPr="005A2D8E">
        <w:rPr>
          <w:rFonts w:ascii="Arial" w:hAnsi="Arial" w:cs="Arial"/>
        </w:rPr>
        <w:tab/>
      </w:r>
      <w:r w:rsidRPr="005A2D8E">
        <w:rPr>
          <w:rFonts w:ascii="Arial" w:hAnsi="Arial" w:cs="Arial"/>
        </w:rPr>
        <w:tab/>
      </w:r>
      <w:r w:rsidRPr="005A2D8E">
        <w:rPr>
          <w:rFonts w:ascii="Arial" w:hAnsi="Arial" w:cs="Arial"/>
        </w:rPr>
        <w:tab/>
      </w:r>
      <w:r w:rsidRPr="005A2D8E">
        <w:rPr>
          <w:rFonts w:ascii="Arial" w:hAnsi="Arial" w:cs="Arial"/>
        </w:rPr>
        <w:tab/>
      </w:r>
      <w:r w:rsidRPr="005A2D8E">
        <w:rPr>
          <w:rFonts w:ascii="Arial" w:hAnsi="Arial" w:cs="Arial"/>
          <w:b/>
        </w:rPr>
        <w:t>:</w:t>
      </w:r>
    </w:p>
    <w:p w:rsidR="001B4001" w:rsidRPr="005A2D8E" w:rsidRDefault="001B4001" w:rsidP="001B4001">
      <w:pPr>
        <w:spacing w:line="360" w:lineRule="auto"/>
        <w:rPr>
          <w:rFonts w:ascii="Arial" w:hAnsi="Arial" w:cs="Arial"/>
          <w:b/>
          <w:bCs/>
          <w:i/>
          <w:iCs/>
          <w:sz w:val="12"/>
          <w:szCs w:val="12"/>
        </w:rPr>
      </w:pPr>
      <w:r w:rsidRPr="005A2D8E">
        <w:rPr>
          <w:rFonts w:ascii="Arial" w:hAnsi="Arial" w:cs="Arial"/>
        </w:rPr>
        <w:t>   </w:t>
      </w:r>
      <w:r w:rsidRPr="005A2D8E">
        <w:rPr>
          <w:rFonts w:ascii="Arial" w:hAnsi="Arial" w:cs="Arial"/>
        </w:rPr>
        <w:tab/>
      </w:r>
      <w:r w:rsidRPr="005A2D8E">
        <w:rPr>
          <w:rFonts w:ascii="Arial" w:hAnsi="Arial" w:cs="Arial"/>
        </w:rPr>
        <w:tab/>
        <w:t>Number of nodes with Internet connection</w:t>
      </w:r>
      <w:r w:rsidRPr="005A2D8E">
        <w:rPr>
          <w:rFonts w:ascii="Arial" w:hAnsi="Arial" w:cs="Arial"/>
        </w:rPr>
        <w:tab/>
      </w:r>
      <w:r w:rsidRPr="005A2D8E">
        <w:rPr>
          <w:rFonts w:ascii="Arial" w:hAnsi="Arial" w:cs="Arial"/>
          <w:b/>
        </w:rPr>
        <w:t>:</w:t>
      </w:r>
    </w:p>
    <w:p w:rsidR="001B4001" w:rsidRPr="005A2D8E" w:rsidRDefault="001B4001" w:rsidP="001B4001">
      <w:pPr>
        <w:rPr>
          <w:rFonts w:ascii="Arial" w:hAnsi="Arial" w:cs="Arial"/>
          <w:i/>
          <w:iCs/>
          <w:sz w:val="4"/>
        </w:rPr>
      </w:pPr>
      <w:r w:rsidRPr="005A2D8E">
        <w:rPr>
          <w:rFonts w:ascii="Arial" w:hAnsi="Arial" w:cs="Arial"/>
          <w:b/>
          <w:bCs/>
          <w:i/>
          <w:iCs/>
        </w:rPr>
        <w:tab/>
      </w:r>
    </w:p>
    <w:p w:rsidR="00DA7D09" w:rsidRDefault="00DA7D09" w:rsidP="00DA7D09">
      <w:pPr>
        <w:jc w:val="right"/>
        <w:rPr>
          <w:rFonts w:ascii="Arial" w:hAnsi="Arial" w:cs="Arial"/>
        </w:rPr>
      </w:pPr>
    </w:p>
    <w:p w:rsidR="009F180D" w:rsidRDefault="00626832" w:rsidP="00DA7D0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  <w:r w:rsidR="00DA7D09">
        <w:rPr>
          <w:rFonts w:ascii="Arial" w:hAnsi="Arial" w:cs="Arial"/>
        </w:rPr>
        <w:t>Signature of the Principal</w:t>
      </w:r>
    </w:p>
    <w:p w:rsidR="00DC03EB" w:rsidRPr="00CA64DE" w:rsidRDefault="00CA64DE" w:rsidP="009F180D">
      <w:pPr>
        <w:ind w:firstLine="720"/>
        <w:jc w:val="center"/>
        <w:rPr>
          <w:rFonts w:ascii="Arial" w:hAnsi="Arial" w:cs="Arial"/>
          <w:b/>
        </w:rPr>
      </w:pPr>
      <w:r w:rsidRPr="00CA64DE">
        <w:rPr>
          <w:rFonts w:ascii="Arial" w:hAnsi="Arial" w:cs="Arial"/>
          <w:b/>
        </w:rPr>
        <w:t>25</w:t>
      </w:r>
    </w:p>
    <w:p w:rsidR="001B4001" w:rsidRPr="005A2D8E" w:rsidRDefault="00DA7D09" w:rsidP="001C3F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C07E5D">
        <w:rPr>
          <w:rFonts w:ascii="Arial" w:hAnsi="Arial" w:cs="Arial"/>
          <w:b/>
          <w:bCs/>
        </w:rPr>
        <w:lastRenderedPageBreak/>
        <w:t>19</w:t>
      </w:r>
      <w:r w:rsidR="001B4001" w:rsidRPr="005A2D8E">
        <w:rPr>
          <w:rFonts w:ascii="Arial" w:hAnsi="Arial" w:cs="Arial"/>
          <w:b/>
          <w:bCs/>
        </w:rPr>
        <w:t>.</w:t>
      </w:r>
      <w:r w:rsidR="00EB40E9">
        <w:rPr>
          <w:rFonts w:ascii="Arial" w:hAnsi="Arial" w:cs="Arial"/>
          <w:b/>
          <w:bCs/>
        </w:rPr>
        <w:t xml:space="preserve"> </w:t>
      </w:r>
      <w:r w:rsidR="001B4001" w:rsidRPr="005A2D8E">
        <w:rPr>
          <w:rFonts w:ascii="Arial" w:hAnsi="Arial" w:cs="Arial"/>
          <w:b/>
          <w:bCs/>
        </w:rPr>
        <w:t xml:space="preserve"> Library</w:t>
      </w:r>
    </w:p>
    <w:p w:rsidR="001B4001" w:rsidRPr="005A2D8E" w:rsidRDefault="001B4001" w:rsidP="001B4001">
      <w:pPr>
        <w:rPr>
          <w:rFonts w:ascii="Arial" w:hAnsi="Arial" w:cs="Arial"/>
          <w:sz w:val="8"/>
        </w:rPr>
      </w:pPr>
    </w:p>
    <w:p w:rsidR="001B4001" w:rsidRPr="005A2D8E" w:rsidRDefault="00EB40E9" w:rsidP="007F191D">
      <w:pPr>
        <w:ind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19.1</w:t>
      </w:r>
      <w:r w:rsidR="001B4001" w:rsidRPr="005A2D8E">
        <w:rPr>
          <w:rFonts w:ascii="Arial" w:hAnsi="Arial" w:cs="Arial"/>
          <w:b/>
          <w:bCs/>
        </w:rPr>
        <w:t>. Area</w:t>
      </w:r>
      <w:r w:rsidR="007F191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(Carpet Area)</w:t>
      </w:r>
    </w:p>
    <w:p w:rsidR="001B4001" w:rsidRPr="005A2D8E" w:rsidRDefault="001B4001" w:rsidP="001B4001">
      <w:pPr>
        <w:ind w:left="720"/>
        <w:rPr>
          <w:rFonts w:ascii="Arial" w:hAnsi="Arial" w:cs="Arial"/>
          <w:sz w:val="14"/>
        </w:rPr>
      </w:pPr>
    </w:p>
    <w:tbl>
      <w:tblPr>
        <w:tblW w:w="3969" w:type="pct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31"/>
        <w:gridCol w:w="4590"/>
      </w:tblGrid>
      <w:tr w:rsidR="003E495A" w:rsidRPr="005A2D8E" w:rsidTr="003E495A">
        <w:trPr>
          <w:trHeight w:val="720"/>
        </w:trPr>
        <w:tc>
          <w:tcPr>
            <w:tcW w:w="3008" w:type="pct"/>
            <w:vAlign w:val="center"/>
          </w:tcPr>
          <w:p w:rsidR="003E495A" w:rsidRPr="005A2D8E" w:rsidRDefault="003E495A" w:rsidP="00EE6B6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</w:rPr>
              <w:t>Area required (sq.</w:t>
            </w:r>
            <w:r>
              <w:rPr>
                <w:rFonts w:ascii="Arial" w:hAnsi="Arial" w:cs="Arial"/>
                <w:b/>
                <w:bCs/>
                <w:sz w:val="22"/>
              </w:rPr>
              <w:t>ft</w:t>
            </w:r>
            <w:r w:rsidRPr="005A2D8E">
              <w:rPr>
                <w:rFonts w:ascii="Arial" w:hAnsi="Arial" w:cs="Arial"/>
                <w:b/>
                <w:bCs/>
                <w:sz w:val="22"/>
              </w:rPr>
              <w:t>.)</w:t>
            </w:r>
          </w:p>
        </w:tc>
        <w:tc>
          <w:tcPr>
            <w:tcW w:w="19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95A" w:rsidRPr="005A2D8E" w:rsidRDefault="003E495A" w:rsidP="007F191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</w:rPr>
              <w:t>Area available (sq.</w:t>
            </w:r>
            <w:r>
              <w:rPr>
                <w:rFonts w:ascii="Arial" w:hAnsi="Arial" w:cs="Arial"/>
                <w:b/>
                <w:bCs/>
                <w:sz w:val="22"/>
              </w:rPr>
              <w:t>ft</w:t>
            </w:r>
            <w:r w:rsidRPr="005A2D8E">
              <w:rPr>
                <w:rFonts w:ascii="Arial" w:hAnsi="Arial" w:cs="Arial"/>
                <w:b/>
                <w:bCs/>
                <w:sz w:val="22"/>
              </w:rPr>
              <w:t>.)</w:t>
            </w:r>
          </w:p>
        </w:tc>
      </w:tr>
      <w:tr w:rsidR="003E495A" w:rsidRPr="005A2D8E" w:rsidTr="003E495A">
        <w:trPr>
          <w:trHeight w:val="1296"/>
        </w:trPr>
        <w:tc>
          <w:tcPr>
            <w:tcW w:w="3008" w:type="pct"/>
            <w:vAlign w:val="center"/>
          </w:tcPr>
          <w:p w:rsidR="003E495A" w:rsidRPr="005A2D8E" w:rsidRDefault="003E495A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95A" w:rsidRPr="005A2D8E" w:rsidRDefault="003E495A" w:rsidP="00FD1C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B4001" w:rsidRPr="005A2D8E" w:rsidRDefault="001B4001" w:rsidP="001B4001">
      <w:pPr>
        <w:rPr>
          <w:rFonts w:ascii="Arial" w:hAnsi="Arial" w:cs="Arial"/>
          <w:sz w:val="12"/>
        </w:rPr>
      </w:pPr>
    </w:p>
    <w:p w:rsidR="001B4001" w:rsidRDefault="00EB40E9" w:rsidP="001B40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(UGC Norms: 20 Sq.ft. per student)</w:t>
      </w:r>
    </w:p>
    <w:p w:rsidR="00671E01" w:rsidRDefault="00671E01" w:rsidP="001B4001">
      <w:pPr>
        <w:rPr>
          <w:rFonts w:ascii="Arial" w:hAnsi="Arial" w:cs="Arial"/>
          <w:b/>
          <w:bCs/>
        </w:rPr>
      </w:pPr>
    </w:p>
    <w:p w:rsidR="00522C5E" w:rsidRDefault="00EB40E9" w:rsidP="00522C5E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19.2</w:t>
      </w:r>
      <w:r w:rsidR="00522C5E">
        <w:rPr>
          <w:rFonts w:ascii="Arial" w:hAnsi="Arial" w:cs="Arial"/>
          <w:b/>
          <w:bCs/>
        </w:rPr>
        <w:t xml:space="preserve"> Books</w:t>
      </w:r>
      <w:r>
        <w:rPr>
          <w:rFonts w:ascii="Arial" w:hAnsi="Arial" w:cs="Arial"/>
          <w:b/>
          <w:bCs/>
        </w:rPr>
        <w:t xml:space="preserve"> (Provide details for each program)</w:t>
      </w:r>
    </w:p>
    <w:p w:rsidR="00522C5E" w:rsidRDefault="00522C5E" w:rsidP="00522C5E">
      <w:pPr>
        <w:spacing w:line="312" w:lineRule="auto"/>
        <w:rPr>
          <w:rFonts w:ascii="Arial" w:hAnsi="Arial" w:cs="Arial"/>
          <w:sz w:val="4"/>
        </w:rPr>
      </w:pPr>
    </w:p>
    <w:p w:rsidR="00522C5E" w:rsidRDefault="00522C5E" w:rsidP="00522C5E">
      <w:pPr>
        <w:spacing w:line="312" w:lineRule="auto"/>
        <w:rPr>
          <w:rFonts w:ascii="Arial" w:hAnsi="Arial" w:cs="Arial"/>
          <w:i/>
          <w:iCs/>
          <w:sz w:val="12"/>
          <w:szCs w:val="12"/>
        </w:rPr>
      </w:pPr>
    </w:p>
    <w:p w:rsidR="00522C5E" w:rsidRDefault="00D21C93" w:rsidP="00522C5E">
      <w:pPr>
        <w:rPr>
          <w:rFonts w:ascii="Arial" w:hAnsi="Arial" w:cs="Arial"/>
          <w:i/>
          <w:iCs/>
          <w:sz w:val="8"/>
        </w:rPr>
      </w:pPr>
      <w:r w:rsidRPr="00D21C93">
        <w:rPr>
          <w:rFonts w:ascii="Arial" w:hAnsi="Arial" w:cs="Arial"/>
        </w:rPr>
        <w:pict>
          <v:line id="_x0000_s1141" style="position:absolute;z-index:251656192" from="423pt,12pt" to="423pt,12pt"/>
        </w:pict>
      </w:r>
      <w:r w:rsidR="00522C5E">
        <w:rPr>
          <w:rFonts w:ascii="Arial" w:hAnsi="Arial" w:cs="Arial"/>
          <w:i/>
          <w:i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677"/>
        <w:gridCol w:w="3677"/>
        <w:gridCol w:w="3678"/>
        <w:gridCol w:w="3678"/>
      </w:tblGrid>
      <w:tr w:rsidR="00EB40E9" w:rsidTr="00EB40E9">
        <w:tc>
          <w:tcPr>
            <w:tcW w:w="3677" w:type="dxa"/>
          </w:tcPr>
          <w:p w:rsidR="00EB40E9" w:rsidRDefault="00EB40E9" w:rsidP="00522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Degree Program</w:t>
            </w:r>
          </w:p>
        </w:tc>
        <w:tc>
          <w:tcPr>
            <w:tcW w:w="3677" w:type="dxa"/>
          </w:tcPr>
          <w:p w:rsidR="00EB40E9" w:rsidRDefault="00EB40E9" w:rsidP="00522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Titles Prescribed in the syllabus</w:t>
            </w:r>
          </w:p>
        </w:tc>
        <w:tc>
          <w:tcPr>
            <w:tcW w:w="3678" w:type="dxa"/>
          </w:tcPr>
          <w:p w:rsidR="00EB40E9" w:rsidRDefault="00EB40E9" w:rsidP="00522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Titles Available</w:t>
            </w:r>
          </w:p>
        </w:tc>
        <w:tc>
          <w:tcPr>
            <w:tcW w:w="3678" w:type="dxa"/>
          </w:tcPr>
          <w:p w:rsidR="00EB40E9" w:rsidRDefault="00EB40E9" w:rsidP="00522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No. of Volumes Available</w:t>
            </w:r>
          </w:p>
        </w:tc>
      </w:tr>
      <w:tr w:rsidR="005747E6" w:rsidTr="00EB40E9">
        <w:tc>
          <w:tcPr>
            <w:tcW w:w="3677" w:type="dxa"/>
          </w:tcPr>
          <w:p w:rsidR="005747E6" w:rsidRDefault="005747E6" w:rsidP="00522C5E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</w:tcPr>
          <w:p w:rsidR="005747E6" w:rsidRDefault="005747E6" w:rsidP="00522C5E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5747E6" w:rsidRDefault="005747E6" w:rsidP="00522C5E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5747E6" w:rsidRDefault="005747E6" w:rsidP="00522C5E">
            <w:pPr>
              <w:rPr>
                <w:rFonts w:ascii="Arial" w:hAnsi="Arial" w:cs="Arial"/>
              </w:rPr>
            </w:pPr>
          </w:p>
        </w:tc>
      </w:tr>
    </w:tbl>
    <w:p w:rsidR="00522C5E" w:rsidRDefault="00522C5E" w:rsidP="00522C5E">
      <w:pPr>
        <w:rPr>
          <w:rFonts w:ascii="Arial" w:hAnsi="Arial" w:cs="Arial"/>
        </w:rPr>
      </w:pPr>
    </w:p>
    <w:p w:rsidR="00522C5E" w:rsidRDefault="003E495A" w:rsidP="003E495A">
      <w:pPr>
        <w:rPr>
          <w:rFonts w:ascii="Arial" w:hAnsi="Arial" w:cs="Arial"/>
        </w:rPr>
      </w:pPr>
      <w:r>
        <w:rPr>
          <w:rFonts w:ascii="Arial" w:hAnsi="Arial" w:cs="Arial"/>
          <w:b/>
        </w:rPr>
        <w:t>UGC Norms</w:t>
      </w:r>
      <w:r w:rsidR="00EB40E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(minimum 100 books per </w:t>
      </w:r>
      <w:r w:rsidR="00335083">
        <w:rPr>
          <w:rFonts w:ascii="Arial" w:hAnsi="Arial" w:cs="Arial"/>
          <w:b/>
        </w:rPr>
        <w:t>program</w:t>
      </w:r>
      <w:r>
        <w:rPr>
          <w:rFonts w:ascii="Arial" w:hAnsi="Arial" w:cs="Arial"/>
          <w:b/>
        </w:rPr>
        <w:t>)</w:t>
      </w:r>
    </w:p>
    <w:p w:rsidR="009C1E64" w:rsidRDefault="009C1E64" w:rsidP="00522C5E">
      <w:pPr>
        <w:rPr>
          <w:rFonts w:ascii="Arial" w:hAnsi="Arial" w:cs="Arial"/>
          <w:b/>
          <w:bCs/>
        </w:rPr>
      </w:pPr>
    </w:p>
    <w:p w:rsidR="009C1E64" w:rsidRDefault="009C1E64" w:rsidP="00522C5E">
      <w:pPr>
        <w:rPr>
          <w:rFonts w:ascii="Arial" w:hAnsi="Arial" w:cs="Arial"/>
          <w:b/>
          <w:bCs/>
        </w:rPr>
      </w:pPr>
    </w:p>
    <w:p w:rsidR="009C1E64" w:rsidRDefault="009C1E64" w:rsidP="00522C5E">
      <w:pPr>
        <w:rPr>
          <w:rFonts w:ascii="Arial" w:hAnsi="Arial" w:cs="Arial"/>
          <w:b/>
          <w:bCs/>
        </w:rPr>
      </w:pPr>
    </w:p>
    <w:p w:rsidR="009C1E64" w:rsidRDefault="009C1E64" w:rsidP="00522C5E">
      <w:pPr>
        <w:rPr>
          <w:rFonts w:ascii="Arial" w:hAnsi="Arial" w:cs="Arial"/>
          <w:b/>
          <w:bCs/>
        </w:rPr>
      </w:pPr>
    </w:p>
    <w:p w:rsidR="00B32B07" w:rsidRDefault="00CA64DE" w:rsidP="009C1E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</w:t>
      </w:r>
    </w:p>
    <w:p w:rsidR="00522C5E" w:rsidRDefault="00522C5E" w:rsidP="00B32B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1E09A8">
        <w:rPr>
          <w:rFonts w:ascii="Arial" w:hAnsi="Arial" w:cs="Arial"/>
          <w:b/>
          <w:bCs/>
        </w:rPr>
        <w:lastRenderedPageBreak/>
        <w:t>19.3.</w:t>
      </w:r>
      <w:r>
        <w:rPr>
          <w:rFonts w:ascii="Arial" w:hAnsi="Arial" w:cs="Arial"/>
          <w:b/>
          <w:bCs/>
        </w:rPr>
        <w:t xml:space="preserve"> Journals</w:t>
      </w:r>
      <w:r w:rsidR="007E7125">
        <w:rPr>
          <w:rFonts w:ascii="Arial" w:hAnsi="Arial" w:cs="Arial"/>
          <w:b/>
          <w:bCs/>
        </w:rPr>
        <w:t xml:space="preserve"> (Refer UGC norms):</w:t>
      </w:r>
    </w:p>
    <w:p w:rsidR="00522C5E" w:rsidRDefault="00522C5E" w:rsidP="00522C5E">
      <w:pPr>
        <w:rPr>
          <w:rFonts w:ascii="Arial" w:hAnsi="Arial" w:cs="Arial"/>
          <w:b/>
          <w:bCs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"/>
        <w:gridCol w:w="3500"/>
        <w:gridCol w:w="2246"/>
        <w:gridCol w:w="2634"/>
        <w:gridCol w:w="2587"/>
        <w:gridCol w:w="3005"/>
      </w:tblGrid>
      <w:tr w:rsidR="001E09A8" w:rsidTr="001E09A8">
        <w:trPr>
          <w:cantSplit/>
          <w:trHeight w:val="432"/>
        </w:trPr>
        <w:tc>
          <w:tcPr>
            <w:tcW w:w="285" w:type="pct"/>
            <w:vMerge w:val="restart"/>
            <w:vAlign w:val="center"/>
          </w:tcPr>
          <w:p w:rsidR="001E09A8" w:rsidRDefault="001E09A8" w:rsidP="00FD1C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1181" w:type="pct"/>
            <w:vMerge w:val="restart"/>
            <w:vAlign w:val="center"/>
          </w:tcPr>
          <w:p w:rsidR="001E09A8" w:rsidRDefault="00F05195" w:rsidP="00FD1C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the program</w:t>
            </w:r>
            <w:r w:rsidR="00A22D5F">
              <w:rPr>
                <w:rFonts w:ascii="Arial" w:hAnsi="Arial" w:cs="Arial"/>
                <w:b/>
                <w:bCs/>
                <w:sz w:val="22"/>
                <w:szCs w:val="22"/>
              </w:rPr>
              <w:t>me</w:t>
            </w:r>
          </w:p>
        </w:tc>
        <w:tc>
          <w:tcPr>
            <w:tcW w:w="1647" w:type="pct"/>
            <w:gridSpan w:val="2"/>
            <w:vAlign w:val="center"/>
          </w:tcPr>
          <w:p w:rsidR="001E09A8" w:rsidRDefault="001E09A8" w:rsidP="00FD1C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 of National journals</w:t>
            </w:r>
          </w:p>
        </w:tc>
        <w:tc>
          <w:tcPr>
            <w:tcW w:w="1887" w:type="pct"/>
            <w:gridSpan w:val="2"/>
            <w:vAlign w:val="center"/>
          </w:tcPr>
          <w:p w:rsidR="001E09A8" w:rsidRDefault="001E09A8" w:rsidP="00FD1C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 of International journals</w:t>
            </w:r>
          </w:p>
        </w:tc>
      </w:tr>
      <w:tr w:rsidR="00F05195" w:rsidTr="001E09A8">
        <w:trPr>
          <w:cantSplit/>
        </w:trPr>
        <w:tc>
          <w:tcPr>
            <w:tcW w:w="0" w:type="auto"/>
            <w:vMerge/>
            <w:vAlign w:val="center"/>
          </w:tcPr>
          <w:p w:rsidR="00F05195" w:rsidRDefault="00F05195" w:rsidP="00FD1C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05195" w:rsidRDefault="00F05195" w:rsidP="00FD1C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8" w:type="pct"/>
            <w:vAlign w:val="center"/>
          </w:tcPr>
          <w:p w:rsidR="00F05195" w:rsidRDefault="00F05195" w:rsidP="007E71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889" w:type="pct"/>
            <w:vAlign w:val="center"/>
          </w:tcPr>
          <w:p w:rsidR="00F05195" w:rsidRDefault="00F05195" w:rsidP="00FD1C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Available</w:t>
            </w:r>
          </w:p>
        </w:tc>
        <w:tc>
          <w:tcPr>
            <w:tcW w:w="873" w:type="pct"/>
            <w:vAlign w:val="center"/>
          </w:tcPr>
          <w:p w:rsidR="00F05195" w:rsidRDefault="00F05195" w:rsidP="007326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1014" w:type="pct"/>
            <w:vAlign w:val="center"/>
          </w:tcPr>
          <w:p w:rsidR="00F05195" w:rsidRDefault="00F05195" w:rsidP="007326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Available</w:t>
            </w:r>
          </w:p>
        </w:tc>
      </w:tr>
      <w:tr w:rsidR="00F05195" w:rsidTr="00F05195">
        <w:trPr>
          <w:trHeight w:val="432"/>
        </w:trPr>
        <w:tc>
          <w:tcPr>
            <w:tcW w:w="285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81" w:type="pct"/>
            <w:vAlign w:val="center"/>
          </w:tcPr>
          <w:p w:rsidR="00F05195" w:rsidRDefault="00F05195" w:rsidP="00FD1C2E">
            <w:pPr>
              <w:pStyle w:val="Heading7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8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89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73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14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05195" w:rsidTr="00F05195">
        <w:trPr>
          <w:trHeight w:val="432"/>
        </w:trPr>
        <w:tc>
          <w:tcPr>
            <w:tcW w:w="285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81" w:type="pct"/>
            <w:vAlign w:val="center"/>
          </w:tcPr>
          <w:p w:rsidR="00F05195" w:rsidRDefault="00F05195" w:rsidP="00FD1C2E">
            <w:pPr>
              <w:pStyle w:val="Heading7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8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89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73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14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05195" w:rsidTr="00F05195">
        <w:trPr>
          <w:trHeight w:val="432"/>
        </w:trPr>
        <w:tc>
          <w:tcPr>
            <w:tcW w:w="285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81" w:type="pct"/>
            <w:vAlign w:val="center"/>
          </w:tcPr>
          <w:p w:rsidR="00F05195" w:rsidRDefault="00F05195" w:rsidP="00FD1C2E">
            <w:pPr>
              <w:pStyle w:val="Heading7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8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89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73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14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05195" w:rsidTr="00F05195">
        <w:trPr>
          <w:trHeight w:val="432"/>
        </w:trPr>
        <w:tc>
          <w:tcPr>
            <w:tcW w:w="285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81" w:type="pct"/>
            <w:vAlign w:val="center"/>
          </w:tcPr>
          <w:p w:rsidR="00F05195" w:rsidRDefault="00F05195" w:rsidP="00FD1C2E">
            <w:pPr>
              <w:pStyle w:val="Heading7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8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89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73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14" w:type="pct"/>
            <w:vAlign w:val="center"/>
          </w:tcPr>
          <w:p w:rsidR="00F05195" w:rsidRDefault="00F05195" w:rsidP="00FD1C2E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522C5E" w:rsidRDefault="00522C5E" w:rsidP="00522C5E">
      <w:pPr>
        <w:pStyle w:val="Heading7"/>
        <w:rPr>
          <w:rFonts w:ascii="Arial" w:hAnsi="Arial" w:cs="Arial"/>
          <w:i/>
          <w:iCs/>
        </w:rPr>
      </w:pPr>
    </w:p>
    <w:p w:rsidR="00522C5E" w:rsidRDefault="00A569BA" w:rsidP="00522C5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No. of Online Journals subscribed</w:t>
      </w:r>
    </w:p>
    <w:p w:rsidR="00A232D3" w:rsidRDefault="00A232D3" w:rsidP="00522C5E">
      <w:pPr>
        <w:rPr>
          <w:rFonts w:ascii="Arial" w:hAnsi="Arial" w:cs="Arial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"/>
        <w:gridCol w:w="3500"/>
        <w:gridCol w:w="2246"/>
        <w:gridCol w:w="2634"/>
        <w:gridCol w:w="2587"/>
        <w:gridCol w:w="3005"/>
      </w:tblGrid>
      <w:tr w:rsidR="00F05195" w:rsidTr="00F05195">
        <w:trPr>
          <w:cantSplit/>
          <w:trHeight w:val="432"/>
        </w:trPr>
        <w:tc>
          <w:tcPr>
            <w:tcW w:w="285" w:type="pct"/>
            <w:vMerge w:val="restart"/>
            <w:vAlign w:val="center"/>
          </w:tcPr>
          <w:p w:rsidR="00F05195" w:rsidRDefault="00F05195" w:rsidP="005509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1181" w:type="pct"/>
            <w:vMerge w:val="restart"/>
            <w:vAlign w:val="center"/>
          </w:tcPr>
          <w:p w:rsidR="00F05195" w:rsidRDefault="00F05195" w:rsidP="005509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the program</w:t>
            </w:r>
            <w:r w:rsidR="00A22D5F">
              <w:rPr>
                <w:rFonts w:ascii="Arial" w:hAnsi="Arial" w:cs="Arial"/>
                <w:b/>
                <w:bCs/>
                <w:sz w:val="22"/>
                <w:szCs w:val="22"/>
              </w:rPr>
              <w:t>me</w:t>
            </w:r>
          </w:p>
        </w:tc>
        <w:tc>
          <w:tcPr>
            <w:tcW w:w="1647" w:type="pct"/>
            <w:gridSpan w:val="2"/>
            <w:vAlign w:val="center"/>
          </w:tcPr>
          <w:p w:rsidR="00F05195" w:rsidRDefault="00F05195" w:rsidP="00F051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No. of    National Journals </w:t>
            </w:r>
          </w:p>
        </w:tc>
        <w:tc>
          <w:tcPr>
            <w:tcW w:w="1887" w:type="pct"/>
            <w:gridSpan w:val="2"/>
            <w:vAlign w:val="center"/>
          </w:tcPr>
          <w:p w:rsidR="00F05195" w:rsidRDefault="00F05195" w:rsidP="00F051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No. of  International Journals </w:t>
            </w:r>
          </w:p>
        </w:tc>
      </w:tr>
      <w:tr w:rsidR="00F05195" w:rsidTr="00732643">
        <w:trPr>
          <w:cantSplit/>
        </w:trPr>
        <w:tc>
          <w:tcPr>
            <w:tcW w:w="0" w:type="auto"/>
            <w:vMerge/>
            <w:vAlign w:val="center"/>
          </w:tcPr>
          <w:p w:rsidR="00F05195" w:rsidRDefault="00F05195" w:rsidP="005509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05195" w:rsidRDefault="00F05195" w:rsidP="005509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8" w:type="pct"/>
            <w:vAlign w:val="center"/>
          </w:tcPr>
          <w:p w:rsidR="00F05195" w:rsidRDefault="00F05195" w:rsidP="007326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889" w:type="pct"/>
            <w:vAlign w:val="center"/>
          </w:tcPr>
          <w:p w:rsidR="00F05195" w:rsidRDefault="00F05195" w:rsidP="007326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Available</w:t>
            </w:r>
          </w:p>
        </w:tc>
        <w:tc>
          <w:tcPr>
            <w:tcW w:w="873" w:type="pct"/>
            <w:vAlign w:val="center"/>
          </w:tcPr>
          <w:p w:rsidR="00F05195" w:rsidRDefault="00F05195" w:rsidP="007326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1014" w:type="pct"/>
            <w:vAlign w:val="center"/>
          </w:tcPr>
          <w:p w:rsidR="00F05195" w:rsidRDefault="00F05195" w:rsidP="007326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Available</w:t>
            </w:r>
          </w:p>
        </w:tc>
      </w:tr>
      <w:tr w:rsidR="00F05195" w:rsidTr="00F05195">
        <w:trPr>
          <w:trHeight w:val="432"/>
        </w:trPr>
        <w:tc>
          <w:tcPr>
            <w:tcW w:w="285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81" w:type="pct"/>
            <w:vAlign w:val="center"/>
          </w:tcPr>
          <w:p w:rsidR="00F05195" w:rsidRDefault="00F05195" w:rsidP="00550952">
            <w:pPr>
              <w:pStyle w:val="Heading7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8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89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73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14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05195" w:rsidTr="00F05195">
        <w:trPr>
          <w:trHeight w:val="432"/>
        </w:trPr>
        <w:tc>
          <w:tcPr>
            <w:tcW w:w="285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81" w:type="pct"/>
            <w:vAlign w:val="center"/>
          </w:tcPr>
          <w:p w:rsidR="00F05195" w:rsidRDefault="00F05195" w:rsidP="00550952">
            <w:pPr>
              <w:pStyle w:val="Heading7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8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89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73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14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05195" w:rsidTr="00F05195">
        <w:trPr>
          <w:trHeight w:val="432"/>
        </w:trPr>
        <w:tc>
          <w:tcPr>
            <w:tcW w:w="285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81" w:type="pct"/>
            <w:vAlign w:val="center"/>
          </w:tcPr>
          <w:p w:rsidR="00F05195" w:rsidRDefault="00F05195" w:rsidP="00550952">
            <w:pPr>
              <w:pStyle w:val="Heading7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8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89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73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14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F05195" w:rsidTr="00F05195">
        <w:trPr>
          <w:trHeight w:val="432"/>
        </w:trPr>
        <w:tc>
          <w:tcPr>
            <w:tcW w:w="285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81" w:type="pct"/>
            <w:vAlign w:val="center"/>
          </w:tcPr>
          <w:p w:rsidR="00F05195" w:rsidRDefault="00F05195" w:rsidP="00550952">
            <w:pPr>
              <w:pStyle w:val="Heading7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8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89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73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14" w:type="pct"/>
            <w:vAlign w:val="center"/>
          </w:tcPr>
          <w:p w:rsidR="00F05195" w:rsidRDefault="00F05195" w:rsidP="00550952">
            <w:pPr>
              <w:pStyle w:val="Heading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A232D3" w:rsidRDefault="00A232D3" w:rsidP="00522C5E">
      <w:pPr>
        <w:rPr>
          <w:rFonts w:ascii="Arial" w:hAnsi="Arial" w:cs="Arial"/>
        </w:rPr>
      </w:pPr>
    </w:p>
    <w:p w:rsidR="00B32B07" w:rsidRDefault="00A232D3" w:rsidP="00522C5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Signature of the Principal</w:t>
      </w:r>
      <w:r w:rsidRPr="005A2D8E">
        <w:rPr>
          <w:rFonts w:ascii="Arial" w:hAnsi="Arial" w:cs="Arial"/>
          <w:b/>
          <w:bCs/>
        </w:rPr>
        <w:t xml:space="preserve"> </w:t>
      </w:r>
    </w:p>
    <w:p w:rsidR="00B32B07" w:rsidRDefault="00B32B07" w:rsidP="00522C5E">
      <w:pPr>
        <w:rPr>
          <w:rFonts w:ascii="Arial" w:hAnsi="Arial" w:cs="Arial"/>
          <w:b/>
          <w:bCs/>
        </w:rPr>
      </w:pPr>
    </w:p>
    <w:p w:rsidR="00B32B07" w:rsidRDefault="00B32B07" w:rsidP="00522C5E">
      <w:pPr>
        <w:rPr>
          <w:rFonts w:ascii="Arial" w:hAnsi="Arial" w:cs="Arial"/>
          <w:b/>
          <w:bCs/>
        </w:rPr>
      </w:pPr>
    </w:p>
    <w:p w:rsidR="00B32B07" w:rsidRDefault="00B32B07" w:rsidP="00522C5E">
      <w:pPr>
        <w:rPr>
          <w:rFonts w:ascii="Arial" w:hAnsi="Arial" w:cs="Arial"/>
          <w:b/>
          <w:bCs/>
        </w:rPr>
      </w:pPr>
    </w:p>
    <w:p w:rsidR="00B32B07" w:rsidRDefault="00B32B07" w:rsidP="00522C5E">
      <w:pPr>
        <w:rPr>
          <w:rFonts w:ascii="Arial" w:hAnsi="Arial" w:cs="Arial"/>
          <w:b/>
          <w:bCs/>
        </w:rPr>
      </w:pPr>
    </w:p>
    <w:p w:rsidR="00B32B07" w:rsidRDefault="00B32B07" w:rsidP="00522C5E">
      <w:pPr>
        <w:rPr>
          <w:rFonts w:ascii="Arial" w:hAnsi="Arial" w:cs="Arial"/>
          <w:b/>
          <w:bCs/>
        </w:rPr>
      </w:pPr>
    </w:p>
    <w:p w:rsidR="00B32B07" w:rsidRDefault="00B32B07" w:rsidP="00522C5E">
      <w:pPr>
        <w:rPr>
          <w:rFonts w:ascii="Arial" w:hAnsi="Arial" w:cs="Arial"/>
          <w:b/>
          <w:bCs/>
        </w:rPr>
      </w:pPr>
    </w:p>
    <w:p w:rsidR="00B32B07" w:rsidRDefault="00B32B07" w:rsidP="00522C5E">
      <w:pPr>
        <w:rPr>
          <w:rFonts w:ascii="Arial" w:hAnsi="Arial" w:cs="Arial"/>
          <w:b/>
          <w:bCs/>
        </w:rPr>
      </w:pPr>
    </w:p>
    <w:p w:rsidR="00B32B07" w:rsidRDefault="00B32B07" w:rsidP="00B32B07">
      <w:pPr>
        <w:jc w:val="center"/>
        <w:rPr>
          <w:rFonts w:ascii="Arial" w:hAnsi="Arial" w:cs="Arial"/>
          <w:b/>
          <w:bCs/>
        </w:rPr>
      </w:pPr>
    </w:p>
    <w:p w:rsidR="00B32B07" w:rsidRDefault="00CA64DE" w:rsidP="00B32B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</w:t>
      </w:r>
    </w:p>
    <w:p w:rsidR="001B4001" w:rsidRPr="005A2D8E" w:rsidRDefault="001B4001" w:rsidP="00522C5E">
      <w:pPr>
        <w:rPr>
          <w:rFonts w:ascii="Arial" w:hAnsi="Arial" w:cs="Arial"/>
          <w:b/>
          <w:bCs/>
        </w:rPr>
      </w:pPr>
      <w:r w:rsidRPr="005A2D8E">
        <w:rPr>
          <w:rFonts w:ascii="Arial" w:hAnsi="Arial" w:cs="Arial"/>
          <w:b/>
          <w:bCs/>
        </w:rPr>
        <w:br w:type="page"/>
      </w:r>
      <w:r w:rsidR="00C07E5D">
        <w:rPr>
          <w:rFonts w:ascii="Arial" w:hAnsi="Arial" w:cs="Arial"/>
          <w:b/>
          <w:bCs/>
        </w:rPr>
        <w:lastRenderedPageBreak/>
        <w:t>20</w:t>
      </w:r>
      <w:r w:rsidRPr="005A2D8E">
        <w:rPr>
          <w:rFonts w:ascii="Arial" w:hAnsi="Arial" w:cs="Arial"/>
          <w:b/>
          <w:bCs/>
        </w:rPr>
        <w:t>. Class Rooms</w:t>
      </w:r>
      <w:r w:rsidR="003E495A" w:rsidRPr="003E495A">
        <w:rPr>
          <w:rFonts w:ascii="Arial" w:hAnsi="Arial" w:cs="Arial"/>
          <w:b/>
          <w:bCs/>
        </w:rPr>
        <w:t xml:space="preserve"> </w:t>
      </w:r>
      <w:r w:rsidR="003E495A" w:rsidRPr="005A2D8E">
        <w:rPr>
          <w:rFonts w:ascii="Arial" w:hAnsi="Arial" w:cs="Arial"/>
          <w:b/>
          <w:bCs/>
        </w:rPr>
        <w:t xml:space="preserve"> in the </w:t>
      </w:r>
      <w:r w:rsidR="0014591E">
        <w:rPr>
          <w:rFonts w:ascii="Arial" w:hAnsi="Arial" w:cs="Arial"/>
          <w:b/>
          <w:bCs/>
        </w:rPr>
        <w:t>C</w:t>
      </w:r>
      <w:r w:rsidR="003E495A" w:rsidRPr="005A2D8E">
        <w:rPr>
          <w:rFonts w:ascii="Arial" w:hAnsi="Arial" w:cs="Arial"/>
          <w:b/>
          <w:bCs/>
        </w:rPr>
        <w:t>ollege</w:t>
      </w:r>
    </w:p>
    <w:p w:rsidR="001B4001" w:rsidRPr="005A2D8E" w:rsidRDefault="001B4001" w:rsidP="001B4001">
      <w:pPr>
        <w:rPr>
          <w:rFonts w:ascii="Arial" w:hAnsi="Arial" w:cs="Arial"/>
        </w:rPr>
      </w:pPr>
    </w:p>
    <w:p w:rsidR="001B4001" w:rsidRPr="005A2D8E" w:rsidRDefault="004610A4" w:rsidP="001B4001">
      <w:pPr>
        <w:ind w:firstLine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As per </w:t>
      </w:r>
      <w:r w:rsidR="00A70C9A">
        <w:rPr>
          <w:rFonts w:ascii="Arial" w:hAnsi="Arial" w:cs="Arial"/>
          <w:b/>
          <w:bCs/>
          <w:i/>
          <w:iCs/>
        </w:rPr>
        <w:t xml:space="preserve"> UGC Regulations for Affiliation 2009</w:t>
      </w:r>
    </w:p>
    <w:p w:rsidR="001B4001" w:rsidRPr="005A2D8E" w:rsidRDefault="001B4001" w:rsidP="001B4001">
      <w:pPr>
        <w:rPr>
          <w:rFonts w:ascii="Arial" w:hAnsi="Arial" w:cs="Arial"/>
          <w:b/>
          <w:bCs/>
          <w:i/>
          <w:iCs/>
          <w:sz w:val="16"/>
        </w:rPr>
      </w:pPr>
    </w:p>
    <w:p w:rsidR="001B4001" w:rsidRPr="005A2D8E" w:rsidRDefault="001B4001" w:rsidP="001B4001">
      <w:pPr>
        <w:pStyle w:val="Heading1"/>
        <w:spacing w:line="288" w:lineRule="auto"/>
        <w:ind w:firstLine="720"/>
        <w:jc w:val="left"/>
        <w:rPr>
          <w:rFonts w:ascii="Arial" w:hAnsi="Arial" w:cs="Arial"/>
          <w:sz w:val="24"/>
        </w:rPr>
      </w:pPr>
      <w:r w:rsidRPr="005A2D8E">
        <w:rPr>
          <w:rFonts w:ascii="Arial" w:hAnsi="Arial" w:cs="Arial"/>
          <w:i/>
          <w:iCs/>
          <w:sz w:val="24"/>
        </w:rPr>
        <w:t>Area (sq.</w:t>
      </w:r>
      <w:r w:rsidR="00204C7E">
        <w:rPr>
          <w:rFonts w:ascii="Arial" w:hAnsi="Arial" w:cs="Arial"/>
          <w:i/>
          <w:iCs/>
          <w:sz w:val="24"/>
        </w:rPr>
        <w:t>ft</w:t>
      </w:r>
      <w:r w:rsidRPr="005A2D8E">
        <w:rPr>
          <w:rFonts w:ascii="Arial" w:hAnsi="Arial" w:cs="Arial"/>
          <w:i/>
          <w:iCs/>
          <w:sz w:val="24"/>
        </w:rPr>
        <w:t>) </w:t>
      </w:r>
      <w:r w:rsidR="00204C7E">
        <w:rPr>
          <w:rFonts w:ascii="Arial" w:hAnsi="Arial" w:cs="Arial"/>
          <w:i/>
          <w:iCs/>
          <w:sz w:val="24"/>
        </w:rPr>
        <w:t>per student</w:t>
      </w:r>
      <w:r w:rsidRPr="005A2D8E">
        <w:rPr>
          <w:rFonts w:ascii="Arial" w:hAnsi="Arial" w:cs="Arial"/>
          <w:i/>
          <w:iCs/>
          <w:sz w:val="24"/>
        </w:rPr>
        <w:t xml:space="preserve">       </w:t>
      </w:r>
      <w:r w:rsidRPr="005A2D8E">
        <w:rPr>
          <w:rFonts w:ascii="Arial" w:hAnsi="Arial" w:cs="Arial"/>
          <w:i/>
          <w:iCs/>
          <w:sz w:val="24"/>
        </w:rPr>
        <w:tab/>
      </w:r>
      <w:r w:rsidRPr="005A2D8E">
        <w:rPr>
          <w:rFonts w:ascii="Arial" w:hAnsi="Arial" w:cs="Arial"/>
          <w:i/>
          <w:iCs/>
          <w:sz w:val="24"/>
        </w:rPr>
        <w:tab/>
        <w:t>Capacity</w:t>
      </w:r>
      <w:r w:rsidR="00D82B82">
        <w:rPr>
          <w:rFonts w:ascii="Arial" w:hAnsi="Arial" w:cs="Arial"/>
          <w:i/>
          <w:iCs/>
          <w:sz w:val="24"/>
        </w:rPr>
        <w:t xml:space="preserve">  </w:t>
      </w:r>
    </w:p>
    <w:p w:rsidR="001B4001" w:rsidRDefault="001B4001" w:rsidP="001B4001">
      <w:pPr>
        <w:spacing w:line="288" w:lineRule="auto"/>
        <w:rPr>
          <w:rFonts w:ascii="Arial" w:hAnsi="Arial" w:cs="Arial"/>
          <w:b/>
          <w:bCs/>
        </w:rPr>
      </w:pPr>
      <w:r w:rsidRPr="005A2D8E">
        <w:rPr>
          <w:rFonts w:ascii="Arial" w:hAnsi="Arial" w:cs="Arial"/>
          <w:b/>
          <w:bCs/>
        </w:rPr>
        <w:t xml:space="preserve">                 </w:t>
      </w:r>
      <w:r w:rsidR="00D82B82">
        <w:rPr>
          <w:rFonts w:ascii="Arial" w:hAnsi="Arial" w:cs="Arial"/>
          <w:b/>
          <w:bCs/>
        </w:rPr>
        <w:t xml:space="preserve">       </w:t>
      </w:r>
      <w:r w:rsidR="004610A4">
        <w:rPr>
          <w:rFonts w:ascii="Arial" w:hAnsi="Arial" w:cs="Arial"/>
          <w:b/>
          <w:bCs/>
        </w:rPr>
        <w:t xml:space="preserve">15 </w:t>
      </w:r>
      <w:r w:rsidRPr="005A2D8E">
        <w:rPr>
          <w:rFonts w:ascii="Arial" w:hAnsi="Arial" w:cs="Arial"/>
          <w:b/>
          <w:bCs/>
        </w:rPr>
        <w:t xml:space="preserve"> </w:t>
      </w:r>
      <w:r w:rsidR="004610A4" w:rsidRPr="005A2D8E">
        <w:rPr>
          <w:rFonts w:ascii="Arial" w:hAnsi="Arial" w:cs="Arial"/>
          <w:i/>
          <w:iCs/>
        </w:rPr>
        <w:t>(sq.</w:t>
      </w:r>
      <w:r w:rsidR="004610A4">
        <w:rPr>
          <w:rFonts w:ascii="Arial" w:hAnsi="Arial" w:cs="Arial"/>
          <w:i/>
          <w:iCs/>
        </w:rPr>
        <w:t>ft</w:t>
      </w:r>
      <w:r w:rsidR="004610A4" w:rsidRPr="005A2D8E">
        <w:rPr>
          <w:rFonts w:ascii="Arial" w:hAnsi="Arial" w:cs="Arial"/>
          <w:i/>
          <w:iCs/>
        </w:rPr>
        <w:t>) </w:t>
      </w:r>
      <w:r w:rsidRPr="005A2D8E">
        <w:rPr>
          <w:rFonts w:ascii="Arial" w:hAnsi="Arial" w:cs="Arial"/>
          <w:b/>
          <w:bCs/>
        </w:rPr>
        <w:t xml:space="preserve">   </w:t>
      </w:r>
      <w:r w:rsidRPr="005A2D8E">
        <w:rPr>
          <w:rFonts w:ascii="Arial" w:hAnsi="Arial" w:cs="Arial"/>
          <w:b/>
          <w:bCs/>
        </w:rPr>
        <w:tab/>
        <w:t xml:space="preserve">           </w:t>
      </w:r>
      <w:r w:rsidRPr="005A2D8E">
        <w:rPr>
          <w:rFonts w:ascii="Arial" w:hAnsi="Arial" w:cs="Arial"/>
          <w:b/>
          <w:bCs/>
        </w:rPr>
        <w:tab/>
      </w:r>
      <w:r w:rsidR="004610A4">
        <w:rPr>
          <w:rFonts w:ascii="Arial" w:hAnsi="Arial" w:cs="Arial"/>
          <w:b/>
          <w:bCs/>
        </w:rPr>
        <w:t>UG – Non Lab</w:t>
      </w:r>
      <w:r w:rsidR="004610A4">
        <w:rPr>
          <w:rFonts w:ascii="Arial" w:hAnsi="Arial" w:cs="Arial"/>
          <w:b/>
          <w:bCs/>
        </w:rPr>
        <w:tab/>
        <w:t>:</w:t>
      </w:r>
      <w:r w:rsidR="004610A4">
        <w:rPr>
          <w:rFonts w:ascii="Arial" w:hAnsi="Arial" w:cs="Arial"/>
          <w:b/>
          <w:bCs/>
        </w:rPr>
        <w:tab/>
        <w:t>64</w:t>
      </w:r>
      <w:r w:rsidR="004610A4">
        <w:rPr>
          <w:rFonts w:ascii="Arial" w:hAnsi="Arial" w:cs="Arial"/>
          <w:b/>
          <w:bCs/>
        </w:rPr>
        <w:tab/>
        <w:t>UG – Lab</w:t>
      </w:r>
      <w:r w:rsidR="004610A4">
        <w:rPr>
          <w:rFonts w:ascii="Arial" w:hAnsi="Arial" w:cs="Arial"/>
          <w:b/>
          <w:bCs/>
        </w:rPr>
        <w:tab/>
        <w:t>:</w:t>
      </w:r>
      <w:r w:rsidR="004610A4">
        <w:rPr>
          <w:rFonts w:ascii="Arial" w:hAnsi="Arial" w:cs="Arial"/>
          <w:b/>
          <w:bCs/>
        </w:rPr>
        <w:tab/>
        <w:t>48</w:t>
      </w:r>
    </w:p>
    <w:p w:rsidR="004610A4" w:rsidRPr="005A2D8E" w:rsidRDefault="004610A4" w:rsidP="001B4001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PG – Non Lab</w:t>
      </w:r>
      <w:r>
        <w:rPr>
          <w:rFonts w:ascii="Arial" w:hAnsi="Arial" w:cs="Arial"/>
          <w:b/>
          <w:bCs/>
        </w:rPr>
        <w:tab/>
        <w:t>:</w:t>
      </w:r>
      <w:r>
        <w:rPr>
          <w:rFonts w:ascii="Arial" w:hAnsi="Arial" w:cs="Arial"/>
          <w:b/>
          <w:bCs/>
        </w:rPr>
        <w:tab/>
        <w:t>30</w:t>
      </w:r>
      <w:r>
        <w:rPr>
          <w:rFonts w:ascii="Arial" w:hAnsi="Arial" w:cs="Arial"/>
          <w:b/>
          <w:bCs/>
        </w:rPr>
        <w:tab/>
        <w:t>PG – Lab</w:t>
      </w:r>
      <w:r>
        <w:rPr>
          <w:rFonts w:ascii="Arial" w:hAnsi="Arial" w:cs="Arial"/>
          <w:b/>
          <w:bCs/>
        </w:rPr>
        <w:tab/>
        <w:t>:</w:t>
      </w:r>
      <w:r>
        <w:rPr>
          <w:rFonts w:ascii="Arial" w:hAnsi="Arial" w:cs="Arial"/>
          <w:b/>
          <w:bCs/>
        </w:rPr>
        <w:tab/>
        <w:t>25</w:t>
      </w:r>
    </w:p>
    <w:p w:rsidR="001B4001" w:rsidRPr="005A2D8E" w:rsidRDefault="001B4001" w:rsidP="001B4001">
      <w:pPr>
        <w:ind w:firstLine="720"/>
        <w:rPr>
          <w:rFonts w:ascii="Arial" w:hAnsi="Arial" w:cs="Arial"/>
        </w:rPr>
      </w:pPr>
    </w:p>
    <w:p w:rsidR="001B4001" w:rsidRDefault="004610A4" w:rsidP="001B4001">
      <w:pPr>
        <w:ind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20.1</w:t>
      </w:r>
      <w:r w:rsidR="001B4001" w:rsidRPr="005A2D8E">
        <w:rPr>
          <w:rFonts w:ascii="Arial" w:hAnsi="Arial" w:cs="Arial"/>
          <w:b/>
          <w:bCs/>
        </w:rPr>
        <w:t>.</w:t>
      </w:r>
      <w:r w:rsidR="001B4001" w:rsidRPr="005A2D8E">
        <w:rPr>
          <w:rFonts w:ascii="Arial" w:hAnsi="Arial" w:cs="Arial"/>
          <w:b/>
          <w:bCs/>
        </w:rPr>
        <w:tab/>
      </w:r>
      <w:r w:rsidR="003E495A">
        <w:rPr>
          <w:rFonts w:ascii="Arial" w:hAnsi="Arial" w:cs="Arial"/>
          <w:b/>
          <w:bCs/>
        </w:rPr>
        <w:t>Name of the Block</w:t>
      </w:r>
      <w:r w:rsidR="003E495A">
        <w:rPr>
          <w:rFonts w:ascii="Arial" w:hAnsi="Arial" w:cs="Arial"/>
          <w:b/>
          <w:bCs/>
        </w:rPr>
        <w:tab/>
      </w:r>
      <w:r w:rsidR="003E495A">
        <w:rPr>
          <w:rFonts w:ascii="Arial" w:hAnsi="Arial" w:cs="Arial"/>
          <w:b/>
          <w:bCs/>
        </w:rPr>
        <w:tab/>
      </w:r>
      <w:r w:rsidR="00C570F5">
        <w:rPr>
          <w:rFonts w:ascii="Arial" w:hAnsi="Arial" w:cs="Arial"/>
          <w:b/>
          <w:bCs/>
        </w:rPr>
        <w:tab/>
      </w:r>
      <w:r w:rsidR="003E495A">
        <w:rPr>
          <w:rFonts w:ascii="Arial" w:hAnsi="Arial" w:cs="Arial"/>
          <w:b/>
          <w:bCs/>
        </w:rPr>
        <w:tab/>
        <w:t>:</w:t>
      </w:r>
    </w:p>
    <w:p w:rsidR="003E495A" w:rsidRDefault="004610A4" w:rsidP="001B4001">
      <w:pPr>
        <w:ind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Built</w:t>
      </w:r>
      <w:r w:rsidR="003E495A">
        <w:rPr>
          <w:rFonts w:ascii="Arial" w:hAnsi="Arial" w:cs="Arial"/>
          <w:b/>
          <w:bCs/>
        </w:rPr>
        <w:t xml:space="preserve"> area </w:t>
      </w:r>
      <w:r w:rsidR="0014591E">
        <w:rPr>
          <w:rFonts w:ascii="Arial" w:hAnsi="Arial" w:cs="Arial"/>
          <w:b/>
          <w:bCs/>
        </w:rPr>
        <w:t>(</w:t>
      </w:r>
      <w:r w:rsidR="003E495A">
        <w:rPr>
          <w:rFonts w:ascii="Arial" w:hAnsi="Arial" w:cs="Arial"/>
          <w:b/>
          <w:bCs/>
        </w:rPr>
        <w:t>in sq.ft</w:t>
      </w:r>
      <w:r w:rsidR="0014591E">
        <w:rPr>
          <w:rFonts w:ascii="Arial" w:hAnsi="Arial" w:cs="Arial"/>
          <w:b/>
          <w:bCs/>
        </w:rPr>
        <w:t>)</w:t>
      </w:r>
      <w:r w:rsidR="0014591E">
        <w:rPr>
          <w:rFonts w:ascii="Arial" w:hAnsi="Arial" w:cs="Arial"/>
          <w:b/>
          <w:bCs/>
        </w:rPr>
        <w:tab/>
      </w:r>
      <w:r w:rsidR="0014591E">
        <w:rPr>
          <w:rFonts w:ascii="Arial" w:hAnsi="Arial" w:cs="Arial"/>
          <w:b/>
          <w:bCs/>
        </w:rPr>
        <w:tab/>
      </w:r>
      <w:r w:rsidR="003E495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E495A">
        <w:rPr>
          <w:rFonts w:ascii="Arial" w:hAnsi="Arial" w:cs="Arial"/>
          <w:b/>
          <w:bCs/>
        </w:rPr>
        <w:t>:</w:t>
      </w:r>
      <w:r w:rsidR="0014591E">
        <w:rPr>
          <w:rFonts w:ascii="Arial" w:hAnsi="Arial" w:cs="Arial"/>
          <w:b/>
          <w:bCs/>
        </w:rPr>
        <w:tab/>
      </w:r>
      <w:r w:rsidR="0014591E">
        <w:rPr>
          <w:rFonts w:ascii="Arial" w:hAnsi="Arial" w:cs="Arial"/>
          <w:b/>
          <w:bCs/>
        </w:rPr>
        <w:tab/>
        <w:t>Type of Roofing</w:t>
      </w:r>
      <w:r w:rsidR="0014591E">
        <w:rPr>
          <w:rFonts w:ascii="Arial" w:hAnsi="Arial" w:cs="Arial"/>
          <w:b/>
          <w:bCs/>
        </w:rPr>
        <w:tab/>
        <w:t>:</w:t>
      </w:r>
    </w:p>
    <w:p w:rsidR="003E495A" w:rsidRDefault="003E495A" w:rsidP="001B4001">
      <w:pPr>
        <w:ind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Number of Class Rooms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570F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:</w:t>
      </w:r>
    </w:p>
    <w:p w:rsidR="00C570F5" w:rsidRPr="005A2D8E" w:rsidRDefault="00C570F5" w:rsidP="001B4001">
      <w:pPr>
        <w:ind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Allotment of Class Rooms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</w:t>
      </w:r>
    </w:p>
    <w:p w:rsidR="001B4001" w:rsidRPr="005A2D8E" w:rsidRDefault="001B4001" w:rsidP="001B4001">
      <w:pPr>
        <w:rPr>
          <w:rFonts w:ascii="Arial" w:hAnsi="Arial" w:cs="Arial"/>
        </w:rPr>
      </w:pPr>
      <w:r w:rsidRPr="005A2D8E">
        <w:rPr>
          <w:rFonts w:ascii="Arial" w:hAnsi="Arial" w:cs="Arial"/>
        </w:rPr>
        <w:t> 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7"/>
        <w:gridCol w:w="2091"/>
        <w:gridCol w:w="2478"/>
        <w:gridCol w:w="1642"/>
        <w:gridCol w:w="2635"/>
        <w:gridCol w:w="2040"/>
        <w:gridCol w:w="2529"/>
      </w:tblGrid>
      <w:tr w:rsidR="00057557" w:rsidRPr="005A2D8E" w:rsidTr="00057557">
        <w:tc>
          <w:tcPr>
            <w:tcW w:w="2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7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1A" w:rsidRDefault="00057557" w:rsidP="00AC37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Room Number/</w:t>
            </w:r>
          </w:p>
          <w:p w:rsidR="00057557" w:rsidRPr="005A2D8E" w:rsidRDefault="00057557" w:rsidP="00AC37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Room </w:t>
            </w:r>
            <w:r w:rsidR="00AC371A">
              <w:rPr>
                <w:rFonts w:ascii="Arial" w:hAnsi="Arial" w:cs="Arial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8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7F19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 Room </w:t>
            </w:r>
            <w:r w:rsidR="0014591E">
              <w:rPr>
                <w:rFonts w:ascii="Arial" w:hAnsi="Arial" w:cs="Arial"/>
                <w:b/>
                <w:bCs/>
                <w:sz w:val="22"/>
                <w:szCs w:val="22"/>
              </w:rPr>
              <w:t>Carpet</w:t>
            </w:r>
            <w:r w:rsidR="004610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area (sq.ft.)</w:t>
            </w:r>
          </w:p>
        </w:tc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Allotted to which Dept.</w:t>
            </w:r>
          </w:p>
        </w:tc>
        <w:tc>
          <w:tcPr>
            <w:tcW w:w="9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AB5C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Allotted to which </w:t>
            </w:r>
            <w:r w:rsidR="00335083">
              <w:rPr>
                <w:rFonts w:ascii="Arial" w:hAnsi="Arial" w:cs="Arial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7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Allotted to I/II/III year</w:t>
            </w:r>
          </w:p>
        </w:tc>
        <w:tc>
          <w:tcPr>
            <w:tcW w:w="901" w:type="pct"/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Students streng</w:t>
            </w:r>
            <w:r w:rsidR="00AC371A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</w:tr>
      <w:tr w:rsidR="00057557" w:rsidRPr="005A2D8E" w:rsidTr="00057557">
        <w:trPr>
          <w:trHeight w:val="432"/>
        </w:trPr>
        <w:tc>
          <w:tcPr>
            <w:tcW w:w="2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1</w:t>
            </w:r>
          </w:p>
        </w:tc>
        <w:tc>
          <w:tcPr>
            <w:tcW w:w="7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</w:tr>
      <w:tr w:rsidR="00057557" w:rsidRPr="005A2D8E" w:rsidTr="00057557">
        <w:trPr>
          <w:trHeight w:val="432"/>
        </w:trPr>
        <w:tc>
          <w:tcPr>
            <w:tcW w:w="2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2</w:t>
            </w:r>
          </w:p>
        </w:tc>
        <w:tc>
          <w:tcPr>
            <w:tcW w:w="7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</w:tr>
      <w:tr w:rsidR="00057557" w:rsidRPr="005A2D8E" w:rsidTr="00057557">
        <w:trPr>
          <w:trHeight w:val="432"/>
        </w:trPr>
        <w:tc>
          <w:tcPr>
            <w:tcW w:w="2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.</w:t>
            </w:r>
          </w:p>
        </w:tc>
        <w:tc>
          <w:tcPr>
            <w:tcW w:w="7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</w:tr>
      <w:tr w:rsidR="00057557" w:rsidRPr="005A2D8E" w:rsidTr="00057557">
        <w:trPr>
          <w:trHeight w:val="432"/>
        </w:trPr>
        <w:tc>
          <w:tcPr>
            <w:tcW w:w="2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.</w:t>
            </w:r>
          </w:p>
        </w:tc>
        <w:tc>
          <w:tcPr>
            <w:tcW w:w="7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</w:tr>
      <w:tr w:rsidR="00057557" w:rsidRPr="005A2D8E" w:rsidTr="00057557">
        <w:trPr>
          <w:trHeight w:val="432"/>
        </w:trPr>
        <w:tc>
          <w:tcPr>
            <w:tcW w:w="22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.</w:t>
            </w:r>
          </w:p>
        </w:tc>
        <w:tc>
          <w:tcPr>
            <w:tcW w:w="7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pct"/>
            <w:vAlign w:val="center"/>
          </w:tcPr>
          <w:p w:rsidR="00057557" w:rsidRPr="005A2D8E" w:rsidRDefault="00057557" w:rsidP="00FD1C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B4001" w:rsidRPr="005A2D8E" w:rsidRDefault="001B4001" w:rsidP="001B4001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1B4001" w:rsidRPr="005A2D8E" w:rsidRDefault="001B4001" w:rsidP="001B4001">
      <w:pPr>
        <w:rPr>
          <w:rFonts w:ascii="Arial" w:hAnsi="Arial" w:cs="Arial"/>
          <w:sz w:val="6"/>
        </w:rPr>
      </w:pPr>
    </w:p>
    <w:p w:rsidR="001B4001" w:rsidRPr="005A2D8E" w:rsidRDefault="001B4001" w:rsidP="001B4001">
      <w:pPr>
        <w:rPr>
          <w:rFonts w:ascii="Arial" w:hAnsi="Arial" w:cs="Arial"/>
          <w:b/>
          <w:bCs/>
        </w:rPr>
      </w:pPr>
    </w:p>
    <w:p w:rsidR="00DA7C3E" w:rsidRDefault="00DA7C3E" w:rsidP="001B4001">
      <w:pPr>
        <w:rPr>
          <w:rFonts w:ascii="Arial" w:hAnsi="Arial" w:cs="Arial"/>
          <w:b/>
          <w:bCs/>
        </w:rPr>
      </w:pPr>
    </w:p>
    <w:p w:rsidR="00DA7C3E" w:rsidRDefault="00DA7C3E" w:rsidP="001B4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:rsidR="00B32B07" w:rsidRDefault="00DA7C3E" w:rsidP="001B4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Signature of the Principal</w:t>
      </w:r>
    </w:p>
    <w:p w:rsidR="00B32B07" w:rsidRDefault="00B32B07" w:rsidP="001B4001">
      <w:pPr>
        <w:rPr>
          <w:rFonts w:ascii="Arial" w:hAnsi="Arial" w:cs="Arial"/>
        </w:rPr>
      </w:pPr>
    </w:p>
    <w:p w:rsidR="00B32B07" w:rsidRDefault="00B32B07" w:rsidP="001B4001">
      <w:pPr>
        <w:rPr>
          <w:rFonts w:ascii="Arial" w:hAnsi="Arial" w:cs="Arial"/>
        </w:rPr>
      </w:pPr>
    </w:p>
    <w:p w:rsidR="00B32B07" w:rsidRDefault="00B32B07" w:rsidP="001B4001">
      <w:pPr>
        <w:rPr>
          <w:rFonts w:ascii="Arial" w:hAnsi="Arial" w:cs="Arial"/>
        </w:rPr>
      </w:pPr>
    </w:p>
    <w:p w:rsidR="00B32B07" w:rsidRDefault="00B32B07" w:rsidP="001B4001">
      <w:pPr>
        <w:rPr>
          <w:rFonts w:ascii="Arial" w:hAnsi="Arial" w:cs="Arial"/>
        </w:rPr>
      </w:pPr>
    </w:p>
    <w:p w:rsidR="00B32B07" w:rsidRDefault="00B32B07" w:rsidP="001B4001">
      <w:pPr>
        <w:rPr>
          <w:rFonts w:ascii="Arial" w:hAnsi="Arial" w:cs="Arial"/>
        </w:rPr>
      </w:pPr>
    </w:p>
    <w:p w:rsidR="00B32B07" w:rsidRDefault="00B32B07" w:rsidP="001B4001">
      <w:pPr>
        <w:rPr>
          <w:rFonts w:ascii="Arial" w:hAnsi="Arial" w:cs="Arial"/>
        </w:rPr>
      </w:pPr>
    </w:p>
    <w:p w:rsidR="001B4001" w:rsidRPr="00CA64DE" w:rsidRDefault="00CA64DE" w:rsidP="00B32B07">
      <w:pPr>
        <w:jc w:val="center"/>
        <w:rPr>
          <w:rFonts w:ascii="Arial" w:hAnsi="Arial" w:cs="Arial"/>
          <w:b/>
          <w:bCs/>
        </w:rPr>
      </w:pPr>
      <w:r w:rsidRPr="00CA64DE">
        <w:rPr>
          <w:rFonts w:ascii="Arial" w:hAnsi="Arial" w:cs="Arial"/>
          <w:b/>
        </w:rPr>
        <w:t>28</w:t>
      </w:r>
      <w:r w:rsidR="001B4001" w:rsidRPr="00CA64DE">
        <w:rPr>
          <w:rFonts w:ascii="Arial" w:hAnsi="Arial" w:cs="Arial"/>
          <w:b/>
          <w:bCs/>
        </w:rPr>
        <w:br w:type="page"/>
      </w:r>
    </w:p>
    <w:p w:rsidR="001B4001" w:rsidRPr="005A2D8E" w:rsidRDefault="00C07E5D" w:rsidP="001B40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21</w:t>
      </w:r>
      <w:r w:rsidR="001B4001" w:rsidRPr="005A2D8E">
        <w:rPr>
          <w:rFonts w:ascii="Arial" w:hAnsi="Arial" w:cs="Arial"/>
          <w:b/>
          <w:bCs/>
        </w:rPr>
        <w:t xml:space="preserve">. </w:t>
      </w:r>
      <w:r w:rsidR="00D252AC">
        <w:rPr>
          <w:rFonts w:ascii="Arial" w:hAnsi="Arial" w:cs="Arial"/>
          <w:b/>
          <w:bCs/>
        </w:rPr>
        <w:t>Conference Hall</w:t>
      </w:r>
      <w:r w:rsidR="0014591E">
        <w:rPr>
          <w:rFonts w:ascii="Arial" w:hAnsi="Arial" w:cs="Arial"/>
          <w:b/>
          <w:bCs/>
        </w:rPr>
        <w:t xml:space="preserve"> (Provide details for each degree program</w:t>
      </w:r>
      <w:r w:rsidR="00A22D5F">
        <w:rPr>
          <w:rFonts w:ascii="Arial" w:hAnsi="Arial" w:cs="Arial"/>
          <w:b/>
          <w:bCs/>
        </w:rPr>
        <w:t>me</w:t>
      </w:r>
      <w:r w:rsidR="0014591E">
        <w:rPr>
          <w:rFonts w:ascii="Arial" w:hAnsi="Arial" w:cs="Arial"/>
          <w:b/>
          <w:bCs/>
        </w:rPr>
        <w:t>)</w:t>
      </w:r>
    </w:p>
    <w:p w:rsidR="001B4001" w:rsidRPr="005A2D8E" w:rsidRDefault="001B4001" w:rsidP="001B4001">
      <w:pPr>
        <w:rPr>
          <w:rFonts w:ascii="Arial" w:hAnsi="Arial" w:cs="Arial"/>
          <w:b/>
          <w:bCs/>
          <w:sz w:val="12"/>
        </w:rPr>
      </w:pPr>
    </w:p>
    <w:p w:rsidR="001B4001" w:rsidRPr="005A2D8E" w:rsidRDefault="001B4001" w:rsidP="0014591E">
      <w:pPr>
        <w:tabs>
          <w:tab w:val="left" w:pos="180"/>
        </w:tabs>
        <w:ind w:firstLine="180"/>
        <w:rPr>
          <w:rFonts w:ascii="Arial" w:hAnsi="Arial" w:cs="Arial"/>
          <w:sz w:val="12"/>
        </w:rPr>
      </w:pPr>
      <w:r w:rsidRPr="005A2D8E">
        <w:rPr>
          <w:rFonts w:ascii="Arial" w:hAnsi="Arial" w:cs="Arial"/>
          <w:b/>
          <w:bCs/>
        </w:rPr>
        <w:t xml:space="preserve">Number of </w:t>
      </w:r>
      <w:r w:rsidR="0014591E">
        <w:rPr>
          <w:rFonts w:ascii="Arial" w:hAnsi="Arial" w:cs="Arial"/>
          <w:b/>
          <w:bCs/>
        </w:rPr>
        <w:t>Conference H</w:t>
      </w:r>
      <w:r w:rsidR="00D252AC">
        <w:rPr>
          <w:rFonts w:ascii="Arial" w:hAnsi="Arial" w:cs="Arial"/>
          <w:b/>
          <w:bCs/>
        </w:rPr>
        <w:t>all</w:t>
      </w:r>
      <w:r w:rsidR="00C76FE4">
        <w:rPr>
          <w:rFonts w:ascii="Arial" w:hAnsi="Arial" w:cs="Arial"/>
          <w:b/>
          <w:bCs/>
        </w:rPr>
        <w:t>s</w:t>
      </w:r>
      <w:r w:rsidR="00D252AC">
        <w:rPr>
          <w:rFonts w:ascii="Arial" w:hAnsi="Arial" w:cs="Arial"/>
          <w:b/>
          <w:bCs/>
        </w:rPr>
        <w:t xml:space="preserve"> </w:t>
      </w:r>
    </w:p>
    <w:p w:rsidR="001B4001" w:rsidRPr="005A2D8E" w:rsidRDefault="001B4001" w:rsidP="001B4001">
      <w:pPr>
        <w:rPr>
          <w:rFonts w:ascii="Arial" w:hAnsi="Arial" w:cs="Arial"/>
          <w:i/>
          <w:sz w:val="12"/>
        </w:rPr>
      </w:pPr>
    </w:p>
    <w:p w:rsidR="008F7628" w:rsidRPr="005A2D8E" w:rsidRDefault="008F7628" w:rsidP="008F7628">
      <w:pPr>
        <w:tabs>
          <w:tab w:val="left" w:pos="1260"/>
        </w:tabs>
        <w:spacing w:line="288" w:lineRule="auto"/>
        <w:ind w:left="907"/>
        <w:rPr>
          <w:rFonts w:ascii="Arial" w:hAnsi="Arial" w:cs="Arial"/>
        </w:rPr>
      </w:pPr>
    </w:p>
    <w:p w:rsidR="001B4001" w:rsidRPr="005A2D8E" w:rsidRDefault="001B4001" w:rsidP="001B4001">
      <w:pPr>
        <w:tabs>
          <w:tab w:val="left" w:pos="1260"/>
        </w:tabs>
        <w:ind w:left="648"/>
        <w:rPr>
          <w:rFonts w:ascii="Arial" w:hAnsi="Arial" w:cs="Arial"/>
        </w:rPr>
      </w:pPr>
    </w:p>
    <w:tbl>
      <w:tblPr>
        <w:tblW w:w="4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9"/>
        <w:gridCol w:w="1947"/>
        <w:gridCol w:w="2340"/>
        <w:gridCol w:w="3269"/>
        <w:gridCol w:w="3839"/>
      </w:tblGrid>
      <w:tr w:rsidR="0014591E" w:rsidRPr="005A2D8E" w:rsidTr="0014591E">
        <w:trPr>
          <w:trHeight w:val="375"/>
        </w:trPr>
        <w:tc>
          <w:tcPr>
            <w:tcW w:w="277" w:type="pct"/>
            <w:vMerge w:val="restart"/>
            <w:vAlign w:val="center"/>
          </w:tcPr>
          <w:p w:rsidR="0014591E" w:rsidRPr="005A2D8E" w:rsidRDefault="0014591E" w:rsidP="00FD1C2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</w:rPr>
              <w:t>Sl. No.</w:t>
            </w:r>
          </w:p>
        </w:tc>
        <w:tc>
          <w:tcPr>
            <w:tcW w:w="807" w:type="pct"/>
            <w:vMerge w:val="restart"/>
            <w:vAlign w:val="center"/>
          </w:tcPr>
          <w:p w:rsidR="0014591E" w:rsidRPr="005A2D8E" w:rsidRDefault="0014591E" w:rsidP="00FD1C2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Program</w:t>
            </w:r>
            <w:r w:rsidR="00E9209C">
              <w:rPr>
                <w:rFonts w:ascii="Arial" w:hAnsi="Arial" w:cs="Arial"/>
                <w:b/>
                <w:bCs/>
                <w:sz w:val="22"/>
              </w:rPr>
              <w:t>me</w:t>
            </w:r>
            <w:r w:rsidRPr="005A2D8E">
              <w:rPr>
                <w:rFonts w:ascii="Arial" w:hAnsi="Arial" w:cs="Arial"/>
                <w:b/>
                <w:bCs/>
                <w:sz w:val="22"/>
              </w:rPr>
              <w:t>s</w:t>
            </w:r>
          </w:p>
        </w:tc>
        <w:tc>
          <w:tcPr>
            <w:tcW w:w="97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91E" w:rsidRPr="005A2D8E" w:rsidRDefault="0014591E" w:rsidP="00FD1C2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Conference Hall /Room Number</w:t>
            </w:r>
          </w:p>
        </w:tc>
        <w:tc>
          <w:tcPr>
            <w:tcW w:w="2946" w:type="pct"/>
            <w:gridSpan w:val="2"/>
            <w:vAlign w:val="center"/>
          </w:tcPr>
          <w:p w:rsidR="0014591E" w:rsidRDefault="0014591E" w:rsidP="004148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591E" w:rsidRPr="005A2D8E" w:rsidRDefault="0014591E" w:rsidP="004148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Carpet Area (in .sq.ft)</w:t>
            </w:r>
          </w:p>
        </w:tc>
      </w:tr>
      <w:tr w:rsidR="0014591E" w:rsidRPr="005A2D8E" w:rsidTr="0014591E">
        <w:trPr>
          <w:trHeight w:val="450"/>
        </w:trPr>
        <w:tc>
          <w:tcPr>
            <w:tcW w:w="277" w:type="pct"/>
            <w:vMerge/>
            <w:vAlign w:val="center"/>
          </w:tcPr>
          <w:p w:rsidR="0014591E" w:rsidRPr="005A2D8E" w:rsidRDefault="0014591E" w:rsidP="00FD1C2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07" w:type="pct"/>
            <w:vMerge/>
            <w:vAlign w:val="center"/>
          </w:tcPr>
          <w:p w:rsidR="0014591E" w:rsidRDefault="0014591E" w:rsidP="00FD1C2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7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91E" w:rsidRDefault="0014591E" w:rsidP="00FD1C2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55" w:type="pct"/>
            <w:vAlign w:val="center"/>
          </w:tcPr>
          <w:p w:rsidR="0014591E" w:rsidRDefault="0014591E" w:rsidP="004148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1591" w:type="pct"/>
            <w:vAlign w:val="center"/>
          </w:tcPr>
          <w:p w:rsidR="0014591E" w:rsidRDefault="0014591E" w:rsidP="004148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Available</w:t>
            </w:r>
          </w:p>
        </w:tc>
      </w:tr>
      <w:tr w:rsidR="004148C3" w:rsidRPr="005A2D8E" w:rsidTr="0014591E">
        <w:trPr>
          <w:trHeight w:val="530"/>
        </w:trPr>
        <w:tc>
          <w:tcPr>
            <w:tcW w:w="277" w:type="pct"/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1</w:t>
            </w:r>
          </w:p>
        </w:tc>
        <w:tc>
          <w:tcPr>
            <w:tcW w:w="807" w:type="pct"/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pct"/>
          </w:tcPr>
          <w:p w:rsidR="004148C3" w:rsidRPr="005A2D8E" w:rsidRDefault="004148C3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pct"/>
          </w:tcPr>
          <w:p w:rsidR="004148C3" w:rsidRPr="005A2D8E" w:rsidRDefault="004148C3" w:rsidP="00FD1C2E">
            <w:pPr>
              <w:jc w:val="center"/>
              <w:rPr>
                <w:rFonts w:ascii="Arial" w:hAnsi="Arial" w:cs="Arial"/>
              </w:rPr>
            </w:pPr>
          </w:p>
        </w:tc>
      </w:tr>
      <w:tr w:rsidR="004148C3" w:rsidRPr="005A2D8E" w:rsidTr="0014591E">
        <w:trPr>
          <w:trHeight w:val="530"/>
        </w:trPr>
        <w:tc>
          <w:tcPr>
            <w:tcW w:w="277" w:type="pct"/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.</w:t>
            </w:r>
          </w:p>
        </w:tc>
        <w:tc>
          <w:tcPr>
            <w:tcW w:w="807" w:type="pct"/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pct"/>
          </w:tcPr>
          <w:p w:rsidR="004148C3" w:rsidRPr="005A2D8E" w:rsidRDefault="004148C3" w:rsidP="00FD1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pct"/>
          </w:tcPr>
          <w:p w:rsidR="004148C3" w:rsidRPr="005A2D8E" w:rsidRDefault="004148C3" w:rsidP="00FD1C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B4001" w:rsidRPr="005A2D8E" w:rsidRDefault="001B4001" w:rsidP="001B4001">
      <w:pPr>
        <w:rPr>
          <w:rFonts w:ascii="Arial" w:hAnsi="Arial" w:cs="Arial"/>
          <w:b/>
          <w:bCs/>
          <w:sz w:val="10"/>
        </w:rPr>
      </w:pPr>
    </w:p>
    <w:p w:rsidR="001B4001" w:rsidRPr="005A2D8E" w:rsidRDefault="001B4001" w:rsidP="001B4001">
      <w:pPr>
        <w:ind w:left="180"/>
        <w:rPr>
          <w:rFonts w:ascii="Arial" w:hAnsi="Arial" w:cs="Arial"/>
        </w:rPr>
      </w:pPr>
    </w:p>
    <w:p w:rsidR="001B4001" w:rsidRPr="005A2D8E" w:rsidRDefault="001B4001" w:rsidP="001B4001">
      <w:pPr>
        <w:rPr>
          <w:rFonts w:ascii="Arial" w:hAnsi="Arial" w:cs="Arial"/>
          <w:sz w:val="10"/>
        </w:rPr>
      </w:pPr>
    </w:p>
    <w:p w:rsidR="001B4001" w:rsidRPr="005A2D8E" w:rsidRDefault="001B4001" w:rsidP="001B4001">
      <w:pPr>
        <w:rPr>
          <w:rFonts w:ascii="Arial" w:hAnsi="Arial" w:cs="Arial"/>
          <w:sz w:val="2"/>
          <w:szCs w:val="16"/>
        </w:rPr>
      </w:pPr>
    </w:p>
    <w:p w:rsidR="008B090C" w:rsidRDefault="008B090C" w:rsidP="001B4001">
      <w:pPr>
        <w:rPr>
          <w:rFonts w:ascii="Arial" w:hAnsi="Arial" w:cs="Arial"/>
        </w:rPr>
      </w:pPr>
    </w:p>
    <w:p w:rsidR="008B090C" w:rsidRDefault="008B090C" w:rsidP="001B4001">
      <w:pPr>
        <w:rPr>
          <w:rFonts w:ascii="Arial" w:hAnsi="Arial" w:cs="Arial"/>
        </w:rPr>
      </w:pPr>
    </w:p>
    <w:p w:rsidR="00910775" w:rsidRDefault="00910775" w:rsidP="001B4001">
      <w:pPr>
        <w:rPr>
          <w:rFonts w:ascii="Arial" w:hAnsi="Arial" w:cs="Arial"/>
        </w:rPr>
      </w:pPr>
    </w:p>
    <w:p w:rsidR="00DB5D86" w:rsidRDefault="008B090C" w:rsidP="001B4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Signature of the Principal</w:t>
      </w:r>
    </w:p>
    <w:p w:rsidR="00DB5D86" w:rsidRDefault="00DB5D86" w:rsidP="001B4001">
      <w:pPr>
        <w:rPr>
          <w:rFonts w:ascii="Arial" w:hAnsi="Arial" w:cs="Arial"/>
        </w:rPr>
      </w:pPr>
    </w:p>
    <w:p w:rsidR="00DB5D86" w:rsidRDefault="00DB5D86" w:rsidP="001B4001">
      <w:pPr>
        <w:rPr>
          <w:rFonts w:ascii="Arial" w:hAnsi="Arial" w:cs="Arial"/>
        </w:rPr>
      </w:pPr>
    </w:p>
    <w:p w:rsidR="00DB5D86" w:rsidRDefault="00DB5D86" w:rsidP="001B4001">
      <w:pPr>
        <w:rPr>
          <w:rFonts w:ascii="Arial" w:hAnsi="Arial" w:cs="Arial"/>
        </w:rPr>
      </w:pPr>
    </w:p>
    <w:p w:rsidR="00DB5D86" w:rsidRDefault="00DB5D86" w:rsidP="001B4001">
      <w:pPr>
        <w:rPr>
          <w:rFonts w:ascii="Arial" w:hAnsi="Arial" w:cs="Arial"/>
        </w:rPr>
      </w:pPr>
    </w:p>
    <w:p w:rsidR="00DB5D86" w:rsidRDefault="00DB5D86" w:rsidP="001B4001">
      <w:pPr>
        <w:rPr>
          <w:rFonts w:ascii="Arial" w:hAnsi="Arial" w:cs="Arial"/>
        </w:rPr>
      </w:pPr>
    </w:p>
    <w:p w:rsidR="00DB5D86" w:rsidRDefault="00DB5D86" w:rsidP="001B4001">
      <w:pPr>
        <w:rPr>
          <w:rFonts w:ascii="Arial" w:hAnsi="Arial" w:cs="Arial"/>
        </w:rPr>
      </w:pPr>
    </w:p>
    <w:p w:rsidR="00DB5D86" w:rsidRDefault="00DB5D86" w:rsidP="001B4001">
      <w:pPr>
        <w:rPr>
          <w:rFonts w:ascii="Arial" w:hAnsi="Arial" w:cs="Arial"/>
        </w:rPr>
      </w:pPr>
    </w:p>
    <w:p w:rsidR="00DB5D86" w:rsidRDefault="00DB5D86" w:rsidP="001B4001">
      <w:pPr>
        <w:rPr>
          <w:rFonts w:ascii="Arial" w:hAnsi="Arial" w:cs="Arial"/>
        </w:rPr>
      </w:pPr>
    </w:p>
    <w:p w:rsidR="00DB5D86" w:rsidRDefault="00DB5D86" w:rsidP="001B4001">
      <w:pPr>
        <w:rPr>
          <w:rFonts w:ascii="Arial" w:hAnsi="Arial" w:cs="Arial"/>
        </w:rPr>
      </w:pPr>
    </w:p>
    <w:p w:rsidR="00DB5D86" w:rsidRDefault="00DB5D86" w:rsidP="001B4001">
      <w:pPr>
        <w:rPr>
          <w:rFonts w:ascii="Arial" w:hAnsi="Arial" w:cs="Arial"/>
        </w:rPr>
      </w:pPr>
    </w:p>
    <w:p w:rsidR="00DB5D86" w:rsidRDefault="00DB5D86" w:rsidP="001B4001">
      <w:pPr>
        <w:rPr>
          <w:rFonts w:ascii="Arial" w:hAnsi="Arial" w:cs="Arial"/>
        </w:rPr>
      </w:pPr>
    </w:p>
    <w:p w:rsidR="00DB5D86" w:rsidRDefault="00DB5D86" w:rsidP="001B4001">
      <w:pPr>
        <w:rPr>
          <w:rFonts w:ascii="Arial" w:hAnsi="Arial" w:cs="Arial"/>
        </w:rPr>
      </w:pPr>
    </w:p>
    <w:p w:rsidR="00DB5D86" w:rsidRDefault="00DB5D86" w:rsidP="001B4001">
      <w:pPr>
        <w:rPr>
          <w:rFonts w:ascii="Arial" w:hAnsi="Arial" w:cs="Arial"/>
        </w:rPr>
      </w:pPr>
    </w:p>
    <w:p w:rsidR="00DB5D86" w:rsidRDefault="00DB5D86" w:rsidP="001B4001">
      <w:pPr>
        <w:rPr>
          <w:rFonts w:ascii="Arial" w:hAnsi="Arial" w:cs="Arial"/>
        </w:rPr>
      </w:pPr>
    </w:p>
    <w:p w:rsidR="00DB5D86" w:rsidRDefault="00DB5D86" w:rsidP="001B4001">
      <w:pPr>
        <w:rPr>
          <w:rFonts w:ascii="Arial" w:hAnsi="Arial" w:cs="Arial"/>
        </w:rPr>
      </w:pPr>
    </w:p>
    <w:p w:rsidR="00DB5D86" w:rsidRPr="00CA64DE" w:rsidRDefault="00CA64DE" w:rsidP="00DB5D86">
      <w:pPr>
        <w:jc w:val="center"/>
        <w:rPr>
          <w:rFonts w:ascii="Arial" w:hAnsi="Arial" w:cs="Arial"/>
          <w:b/>
        </w:rPr>
      </w:pPr>
      <w:r w:rsidRPr="00CA64DE">
        <w:rPr>
          <w:rFonts w:ascii="Arial" w:hAnsi="Arial" w:cs="Arial"/>
          <w:b/>
        </w:rPr>
        <w:t>29</w:t>
      </w:r>
    </w:p>
    <w:p w:rsidR="00DB5D86" w:rsidRDefault="00DB5D86" w:rsidP="00DB5D86">
      <w:pPr>
        <w:jc w:val="center"/>
        <w:rPr>
          <w:rFonts w:ascii="Arial" w:hAnsi="Arial" w:cs="Arial"/>
        </w:rPr>
      </w:pPr>
    </w:p>
    <w:p w:rsidR="001B4001" w:rsidRPr="005A2D8E" w:rsidRDefault="001B4001" w:rsidP="001B4001">
      <w:pPr>
        <w:rPr>
          <w:rFonts w:ascii="Arial" w:hAnsi="Arial" w:cs="Arial"/>
          <w:sz w:val="10"/>
        </w:rPr>
      </w:pPr>
      <w:r w:rsidRPr="005A2D8E">
        <w:rPr>
          <w:rFonts w:ascii="Arial" w:hAnsi="Arial" w:cs="Arial"/>
          <w:sz w:val="10"/>
        </w:rPr>
        <w:br w:type="page"/>
      </w:r>
    </w:p>
    <w:p w:rsidR="001B4001" w:rsidRPr="005A2D8E" w:rsidRDefault="00C07E5D" w:rsidP="001B400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22</w:t>
      </w:r>
      <w:r w:rsidR="001B4001" w:rsidRPr="005A2D8E">
        <w:rPr>
          <w:rFonts w:ascii="Arial" w:hAnsi="Arial" w:cs="Arial"/>
          <w:b/>
          <w:bCs/>
        </w:rPr>
        <w:t>. Other building space</w:t>
      </w:r>
    </w:p>
    <w:p w:rsidR="001B4001" w:rsidRPr="005A2D8E" w:rsidRDefault="001B4001" w:rsidP="001B4001">
      <w:pPr>
        <w:rPr>
          <w:rFonts w:ascii="Arial" w:hAnsi="Arial" w:cs="Arial"/>
          <w:b/>
          <w:bCs/>
          <w:sz w:val="12"/>
          <w:szCs w:val="12"/>
        </w:rPr>
      </w:pPr>
    </w:p>
    <w:p w:rsidR="001B4001" w:rsidRPr="005A2D8E" w:rsidRDefault="0014591E" w:rsidP="001B4001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22.1</w:t>
      </w:r>
      <w:r w:rsidR="001B4001" w:rsidRPr="005A2D8E">
        <w:rPr>
          <w:rFonts w:ascii="Arial" w:hAnsi="Arial" w:cs="Arial"/>
          <w:b/>
          <w:bCs/>
        </w:rPr>
        <w:t>. Administrative Area</w:t>
      </w:r>
    </w:p>
    <w:p w:rsidR="001B4001" w:rsidRPr="005A2D8E" w:rsidRDefault="001B4001" w:rsidP="001B4001">
      <w:pPr>
        <w:rPr>
          <w:rFonts w:ascii="Arial" w:hAnsi="Arial" w:cs="Arial"/>
          <w:sz w:val="14"/>
        </w:rPr>
      </w:pPr>
    </w:p>
    <w:tbl>
      <w:tblPr>
        <w:tblW w:w="4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76"/>
        <w:gridCol w:w="4653"/>
        <w:gridCol w:w="4158"/>
        <w:gridCol w:w="2629"/>
      </w:tblGrid>
      <w:tr w:rsidR="008B5F63" w:rsidRPr="005A2D8E" w:rsidTr="008B5F63">
        <w:trPr>
          <w:trHeight w:val="315"/>
        </w:trPr>
        <w:tc>
          <w:tcPr>
            <w:tcW w:w="466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F63" w:rsidRPr="005A2D8E" w:rsidRDefault="008B5F63" w:rsidP="00FD1C2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1844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F63" w:rsidRPr="005A2D8E" w:rsidRDefault="008B5F63" w:rsidP="00FD1C2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  <w:szCs w:val="22"/>
              </w:rPr>
              <w:t>Building space for</w:t>
            </w:r>
          </w:p>
        </w:tc>
        <w:tc>
          <w:tcPr>
            <w:tcW w:w="269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F63" w:rsidRPr="005A2D8E" w:rsidRDefault="008B5F63" w:rsidP="004148C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  <w:szCs w:val="22"/>
              </w:rPr>
              <w:t>Carpet Area  (</w:t>
            </w:r>
            <w:r w:rsidR="004610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</w:t>
            </w:r>
            <w:r w:rsidRPr="005A2D8E">
              <w:rPr>
                <w:rFonts w:ascii="Arial" w:hAnsi="Arial" w:cs="Arial"/>
                <w:b/>
                <w:bCs/>
                <w:sz w:val="22"/>
                <w:szCs w:val="22"/>
              </w:rPr>
              <w:t>sq.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ft) </w:t>
            </w:r>
          </w:p>
          <w:p w:rsidR="008B5F63" w:rsidRPr="005A2D8E" w:rsidRDefault="008B5F63" w:rsidP="004148C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8B5F63" w:rsidRPr="005A2D8E" w:rsidTr="008B5F63">
        <w:trPr>
          <w:trHeight w:val="210"/>
        </w:trPr>
        <w:tc>
          <w:tcPr>
            <w:tcW w:w="466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F63" w:rsidRPr="005A2D8E" w:rsidRDefault="008B5F63" w:rsidP="00FD1C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4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F63" w:rsidRPr="005A2D8E" w:rsidRDefault="008B5F63" w:rsidP="00FD1C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F63" w:rsidRPr="005A2D8E" w:rsidRDefault="008B5F63" w:rsidP="004148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1043" w:type="pct"/>
            <w:vAlign w:val="center"/>
          </w:tcPr>
          <w:p w:rsidR="008B5F63" w:rsidRPr="005A2D8E" w:rsidRDefault="008B5F63" w:rsidP="004148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Available</w:t>
            </w:r>
          </w:p>
        </w:tc>
      </w:tr>
      <w:tr w:rsidR="004148C3" w:rsidRPr="005A2D8E" w:rsidTr="0014591E">
        <w:trPr>
          <w:trHeight w:val="432"/>
        </w:trPr>
        <w:tc>
          <w:tcPr>
            <w:tcW w:w="466" w:type="pct"/>
            <w:vAlign w:val="center"/>
          </w:tcPr>
          <w:p w:rsidR="004148C3" w:rsidRPr="005A2D8E" w:rsidRDefault="004148C3" w:rsidP="00B6748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1844" w:type="pct"/>
            <w:vAlign w:val="center"/>
          </w:tcPr>
          <w:p w:rsidR="004148C3" w:rsidRPr="005A2D8E" w:rsidRDefault="004148C3" w:rsidP="00FD1C2E">
            <w:pPr>
              <w:ind w:left="63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>Principal / Director office</w:t>
            </w:r>
          </w:p>
        </w:tc>
        <w:tc>
          <w:tcPr>
            <w:tcW w:w="16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3</w:t>
            </w:r>
            <w:r w:rsidR="00873D94">
              <w:rPr>
                <w:rFonts w:ascii="Arial" w:eastAsia="Arial Unicode MS" w:hAnsi="Arial" w:cs="Arial"/>
              </w:rPr>
              <w:t>5</w:t>
            </w:r>
            <w:r w:rsidRPr="005A2D8E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042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148C3" w:rsidRPr="005A2D8E" w:rsidTr="0014591E">
        <w:trPr>
          <w:trHeight w:val="432"/>
        </w:trPr>
        <w:tc>
          <w:tcPr>
            <w:tcW w:w="466" w:type="pct"/>
            <w:vAlign w:val="center"/>
          </w:tcPr>
          <w:p w:rsidR="004148C3" w:rsidRPr="005A2D8E" w:rsidRDefault="004148C3" w:rsidP="00B67481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1844" w:type="pct"/>
            <w:vAlign w:val="center"/>
          </w:tcPr>
          <w:p w:rsidR="004148C3" w:rsidRPr="005A2D8E" w:rsidRDefault="004148C3" w:rsidP="00FD1C2E">
            <w:pPr>
              <w:ind w:left="63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>Board Room</w:t>
            </w:r>
          </w:p>
        </w:tc>
        <w:tc>
          <w:tcPr>
            <w:tcW w:w="16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2</w:t>
            </w:r>
            <w:r w:rsidR="00873D94">
              <w:rPr>
                <w:rFonts w:ascii="Arial" w:eastAsia="Arial Unicode MS" w:hAnsi="Arial" w:cs="Arial"/>
              </w:rPr>
              <w:t>2</w:t>
            </w:r>
            <w:r w:rsidRPr="005A2D8E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042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148C3" w:rsidRPr="005A2D8E" w:rsidRDefault="004148C3" w:rsidP="00FD1C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148C3" w:rsidRPr="005A2D8E" w:rsidTr="0014591E">
        <w:trPr>
          <w:trHeight w:val="432"/>
        </w:trPr>
        <w:tc>
          <w:tcPr>
            <w:tcW w:w="466" w:type="pct"/>
            <w:vAlign w:val="center"/>
          </w:tcPr>
          <w:p w:rsidR="004148C3" w:rsidRPr="005A2D8E" w:rsidRDefault="004148C3" w:rsidP="00B67481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1844" w:type="pct"/>
            <w:vAlign w:val="center"/>
          </w:tcPr>
          <w:p w:rsidR="004148C3" w:rsidRPr="005A2D8E" w:rsidRDefault="004148C3" w:rsidP="00FD1C2E">
            <w:pPr>
              <w:ind w:left="63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 xml:space="preserve">Office all inclusive </w:t>
            </w:r>
          </w:p>
        </w:tc>
        <w:tc>
          <w:tcPr>
            <w:tcW w:w="16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8C3" w:rsidRPr="005A2D8E" w:rsidRDefault="004148C3" w:rsidP="00873D94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1</w:t>
            </w:r>
            <w:r w:rsidR="00873D94">
              <w:rPr>
                <w:rFonts w:ascii="Arial" w:eastAsia="Arial Unicode MS" w:hAnsi="Arial" w:cs="Arial"/>
              </w:rPr>
              <w:t>600</w:t>
            </w:r>
            <w:r w:rsidRPr="005A2D8E">
              <w:rPr>
                <w:rFonts w:ascii="Arial" w:eastAsia="Arial Unicode MS" w:hAnsi="Arial" w:cs="Arial"/>
              </w:rPr>
              <w:t xml:space="preserve">  / </w:t>
            </w:r>
            <w:r w:rsidR="00873D94">
              <w:rPr>
                <w:rFonts w:ascii="Arial" w:eastAsia="Arial Unicode MS" w:hAnsi="Arial" w:cs="Arial"/>
              </w:rPr>
              <w:t>3200</w:t>
            </w:r>
          </w:p>
        </w:tc>
        <w:tc>
          <w:tcPr>
            <w:tcW w:w="1042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148C3" w:rsidRPr="005A2D8E" w:rsidTr="0014591E">
        <w:trPr>
          <w:trHeight w:val="432"/>
        </w:trPr>
        <w:tc>
          <w:tcPr>
            <w:tcW w:w="466" w:type="pct"/>
            <w:vAlign w:val="center"/>
          </w:tcPr>
          <w:p w:rsidR="004148C3" w:rsidRPr="005A2D8E" w:rsidRDefault="004148C3" w:rsidP="00B67481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1844" w:type="pct"/>
            <w:vAlign w:val="center"/>
          </w:tcPr>
          <w:p w:rsidR="004148C3" w:rsidRPr="005A2D8E" w:rsidRDefault="004148C3" w:rsidP="00FD1C2E">
            <w:pPr>
              <w:ind w:left="63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>Department offices</w:t>
            </w:r>
          </w:p>
        </w:tc>
        <w:tc>
          <w:tcPr>
            <w:tcW w:w="16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8C3" w:rsidRPr="005A2D8E" w:rsidRDefault="00873D94" w:rsidP="00873D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4610A4">
              <w:rPr>
                <w:rFonts w:ascii="Arial" w:hAnsi="Arial" w:cs="Arial"/>
              </w:rPr>
              <w:t xml:space="preserve"> per Dept.</w:t>
            </w:r>
          </w:p>
        </w:tc>
        <w:tc>
          <w:tcPr>
            <w:tcW w:w="1042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148C3" w:rsidRPr="005A2D8E" w:rsidTr="0014591E">
        <w:trPr>
          <w:trHeight w:val="432"/>
        </w:trPr>
        <w:tc>
          <w:tcPr>
            <w:tcW w:w="466" w:type="pct"/>
            <w:vAlign w:val="center"/>
          </w:tcPr>
          <w:p w:rsidR="004148C3" w:rsidRPr="005A2D8E" w:rsidRDefault="004148C3" w:rsidP="00B67481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1844" w:type="pct"/>
            <w:vAlign w:val="center"/>
          </w:tcPr>
          <w:p w:rsidR="004148C3" w:rsidRPr="005A2D8E" w:rsidRDefault="004148C3" w:rsidP="00FD1C2E">
            <w:pPr>
              <w:ind w:left="63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>Cabins for Head of Departments</w:t>
            </w:r>
          </w:p>
        </w:tc>
        <w:tc>
          <w:tcPr>
            <w:tcW w:w="16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1</w:t>
            </w:r>
            <w:r w:rsidR="00873D94">
              <w:rPr>
                <w:rFonts w:ascii="Arial" w:eastAsia="Arial Unicode MS" w:hAnsi="Arial" w:cs="Arial"/>
              </w:rPr>
              <w:t>0</w:t>
            </w:r>
            <w:r w:rsidRPr="005A2D8E">
              <w:rPr>
                <w:rFonts w:ascii="Arial" w:eastAsia="Arial Unicode MS" w:hAnsi="Arial" w:cs="Arial"/>
              </w:rPr>
              <w:t>0</w:t>
            </w:r>
            <w:r w:rsidR="004610A4">
              <w:rPr>
                <w:rFonts w:ascii="Arial" w:hAnsi="Arial" w:cs="Arial"/>
              </w:rPr>
              <w:t xml:space="preserve"> per Dept.</w:t>
            </w:r>
          </w:p>
        </w:tc>
        <w:tc>
          <w:tcPr>
            <w:tcW w:w="1042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148C3" w:rsidRPr="005A2D8E" w:rsidTr="0014591E">
        <w:trPr>
          <w:trHeight w:val="432"/>
        </w:trPr>
        <w:tc>
          <w:tcPr>
            <w:tcW w:w="466" w:type="pct"/>
            <w:vAlign w:val="center"/>
          </w:tcPr>
          <w:p w:rsidR="004148C3" w:rsidRPr="005A2D8E" w:rsidRDefault="004148C3" w:rsidP="00B67481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1844" w:type="pct"/>
            <w:vAlign w:val="center"/>
          </w:tcPr>
          <w:p w:rsidR="004148C3" w:rsidRPr="005A2D8E" w:rsidRDefault="004148C3" w:rsidP="00FD1C2E">
            <w:pPr>
              <w:ind w:left="63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>Faculty Rooms</w:t>
            </w:r>
          </w:p>
        </w:tc>
        <w:tc>
          <w:tcPr>
            <w:tcW w:w="16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8C3" w:rsidRPr="005A2D8E" w:rsidRDefault="004148C3" w:rsidP="004610A4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5</w:t>
            </w:r>
            <w:r w:rsidR="00873D94">
              <w:rPr>
                <w:rFonts w:ascii="Arial" w:eastAsia="Arial Unicode MS" w:hAnsi="Arial" w:cs="Arial"/>
              </w:rPr>
              <w:t>0</w:t>
            </w:r>
            <w:r w:rsidR="004610A4">
              <w:rPr>
                <w:rFonts w:ascii="Arial" w:hAnsi="Arial" w:cs="Arial"/>
              </w:rPr>
              <w:t xml:space="preserve"> per faculty</w:t>
            </w:r>
          </w:p>
        </w:tc>
        <w:tc>
          <w:tcPr>
            <w:tcW w:w="1042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148C3" w:rsidRPr="005A2D8E" w:rsidTr="0014591E">
        <w:trPr>
          <w:trHeight w:val="432"/>
        </w:trPr>
        <w:tc>
          <w:tcPr>
            <w:tcW w:w="466" w:type="pct"/>
            <w:vAlign w:val="center"/>
          </w:tcPr>
          <w:p w:rsidR="004148C3" w:rsidRPr="005A2D8E" w:rsidRDefault="004148C3" w:rsidP="00B67481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1844" w:type="pct"/>
            <w:vAlign w:val="center"/>
          </w:tcPr>
          <w:p w:rsidR="004148C3" w:rsidRPr="005A2D8E" w:rsidRDefault="004148C3" w:rsidP="00FD1C2E">
            <w:pPr>
              <w:ind w:left="63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>Central Stores</w:t>
            </w:r>
          </w:p>
        </w:tc>
        <w:tc>
          <w:tcPr>
            <w:tcW w:w="16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3</w:t>
            </w:r>
            <w:r w:rsidR="00873D94">
              <w:rPr>
                <w:rFonts w:ascii="Arial" w:eastAsia="Arial Unicode MS" w:hAnsi="Arial" w:cs="Arial"/>
              </w:rPr>
              <w:t>5</w:t>
            </w:r>
            <w:r w:rsidRPr="005A2D8E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042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148C3" w:rsidRPr="005A2D8E" w:rsidTr="0014591E">
        <w:trPr>
          <w:trHeight w:val="432"/>
        </w:trPr>
        <w:tc>
          <w:tcPr>
            <w:tcW w:w="466" w:type="pct"/>
            <w:vAlign w:val="center"/>
          </w:tcPr>
          <w:p w:rsidR="004148C3" w:rsidRPr="005A2D8E" w:rsidRDefault="004148C3" w:rsidP="00B67481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1844" w:type="pct"/>
            <w:vAlign w:val="center"/>
          </w:tcPr>
          <w:p w:rsidR="004148C3" w:rsidRPr="005A2D8E" w:rsidRDefault="004148C3" w:rsidP="00FD1C2E">
            <w:pPr>
              <w:ind w:left="63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 xml:space="preserve">Maintenance </w:t>
            </w:r>
          </w:p>
        </w:tc>
        <w:tc>
          <w:tcPr>
            <w:tcW w:w="16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1</w:t>
            </w:r>
            <w:r w:rsidR="00873D94">
              <w:rPr>
                <w:rFonts w:ascii="Arial" w:eastAsia="Arial Unicode MS" w:hAnsi="Arial" w:cs="Arial"/>
              </w:rPr>
              <w:t>0</w:t>
            </w:r>
            <w:r w:rsidRPr="005A2D8E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042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148C3" w:rsidRPr="005A2D8E" w:rsidTr="0014591E">
        <w:trPr>
          <w:trHeight w:val="432"/>
        </w:trPr>
        <w:tc>
          <w:tcPr>
            <w:tcW w:w="466" w:type="pct"/>
            <w:vAlign w:val="center"/>
          </w:tcPr>
          <w:p w:rsidR="004148C3" w:rsidRPr="005A2D8E" w:rsidRDefault="004148C3" w:rsidP="00B67481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1844" w:type="pct"/>
            <w:vAlign w:val="center"/>
          </w:tcPr>
          <w:p w:rsidR="004148C3" w:rsidRPr="005A2D8E" w:rsidRDefault="004148C3" w:rsidP="00FD1C2E">
            <w:pPr>
              <w:ind w:left="63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>Security</w:t>
            </w:r>
          </w:p>
        </w:tc>
        <w:tc>
          <w:tcPr>
            <w:tcW w:w="16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1</w:t>
            </w:r>
            <w:r w:rsidR="00873D94">
              <w:rPr>
                <w:rFonts w:ascii="Arial" w:eastAsia="Arial Unicode MS" w:hAnsi="Arial" w:cs="Arial"/>
              </w:rPr>
              <w:t>0</w:t>
            </w:r>
            <w:r w:rsidRPr="005A2D8E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042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148C3" w:rsidRPr="005A2D8E" w:rsidTr="0014591E">
        <w:trPr>
          <w:trHeight w:val="432"/>
        </w:trPr>
        <w:tc>
          <w:tcPr>
            <w:tcW w:w="466" w:type="pct"/>
            <w:vAlign w:val="center"/>
          </w:tcPr>
          <w:p w:rsidR="004148C3" w:rsidRPr="005A2D8E" w:rsidRDefault="004148C3" w:rsidP="00B67481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1844" w:type="pct"/>
            <w:vAlign w:val="center"/>
          </w:tcPr>
          <w:p w:rsidR="004148C3" w:rsidRPr="005A2D8E" w:rsidRDefault="004148C3" w:rsidP="00FD1C2E">
            <w:pPr>
              <w:ind w:left="63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>Housekeeping</w:t>
            </w:r>
          </w:p>
        </w:tc>
        <w:tc>
          <w:tcPr>
            <w:tcW w:w="16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1</w:t>
            </w:r>
            <w:r w:rsidR="00873D94">
              <w:rPr>
                <w:rFonts w:ascii="Arial" w:eastAsia="Arial Unicode MS" w:hAnsi="Arial" w:cs="Arial"/>
              </w:rPr>
              <w:t>0</w:t>
            </w:r>
            <w:r w:rsidRPr="005A2D8E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042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148C3" w:rsidRPr="005A2D8E" w:rsidTr="0014591E">
        <w:trPr>
          <w:trHeight w:val="432"/>
        </w:trPr>
        <w:tc>
          <w:tcPr>
            <w:tcW w:w="466" w:type="pct"/>
            <w:vAlign w:val="center"/>
          </w:tcPr>
          <w:p w:rsidR="004148C3" w:rsidRPr="005A2D8E" w:rsidRDefault="004148C3" w:rsidP="00B67481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1844" w:type="pct"/>
            <w:vAlign w:val="center"/>
          </w:tcPr>
          <w:p w:rsidR="004148C3" w:rsidRPr="005A2D8E" w:rsidRDefault="004148C3" w:rsidP="00FD1C2E">
            <w:pPr>
              <w:ind w:left="63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>Pantry for staff</w:t>
            </w:r>
          </w:p>
        </w:tc>
        <w:tc>
          <w:tcPr>
            <w:tcW w:w="16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8C3" w:rsidRPr="005A2D8E" w:rsidRDefault="004148C3" w:rsidP="00FD1C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1</w:t>
            </w:r>
            <w:r w:rsidR="00873D94">
              <w:rPr>
                <w:rFonts w:ascii="Arial" w:hAnsi="Arial" w:cs="Arial"/>
              </w:rPr>
              <w:t>0</w:t>
            </w:r>
            <w:r w:rsidRPr="005A2D8E">
              <w:rPr>
                <w:rFonts w:ascii="Arial" w:hAnsi="Arial" w:cs="Arial"/>
              </w:rPr>
              <w:t>0</w:t>
            </w:r>
          </w:p>
        </w:tc>
        <w:tc>
          <w:tcPr>
            <w:tcW w:w="1042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148C3" w:rsidRPr="005A2D8E" w:rsidTr="0014591E">
        <w:trPr>
          <w:trHeight w:val="432"/>
        </w:trPr>
        <w:tc>
          <w:tcPr>
            <w:tcW w:w="466" w:type="pct"/>
            <w:vAlign w:val="center"/>
          </w:tcPr>
          <w:p w:rsidR="004148C3" w:rsidRPr="005A2D8E" w:rsidRDefault="004148C3" w:rsidP="00B67481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1844" w:type="pct"/>
            <w:vAlign w:val="center"/>
          </w:tcPr>
          <w:p w:rsidR="004148C3" w:rsidRPr="005A2D8E" w:rsidRDefault="004148C3" w:rsidP="00FD1C2E">
            <w:pPr>
              <w:ind w:left="63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>Examinations Control office</w:t>
            </w:r>
          </w:p>
        </w:tc>
        <w:tc>
          <w:tcPr>
            <w:tcW w:w="16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3</w:t>
            </w:r>
            <w:r w:rsidR="00873D94">
              <w:rPr>
                <w:rFonts w:ascii="Arial" w:eastAsia="Arial Unicode MS" w:hAnsi="Arial" w:cs="Arial"/>
              </w:rPr>
              <w:t>5</w:t>
            </w:r>
            <w:r w:rsidRPr="005A2D8E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042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4148C3" w:rsidRPr="005A2D8E" w:rsidTr="0014591E">
        <w:trPr>
          <w:trHeight w:val="432"/>
        </w:trPr>
        <w:tc>
          <w:tcPr>
            <w:tcW w:w="466" w:type="pct"/>
            <w:vAlign w:val="center"/>
          </w:tcPr>
          <w:p w:rsidR="004148C3" w:rsidRPr="005A2D8E" w:rsidRDefault="004148C3" w:rsidP="00B67481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1844" w:type="pct"/>
            <w:vAlign w:val="center"/>
          </w:tcPr>
          <w:p w:rsidR="004148C3" w:rsidRPr="005A2D8E" w:rsidRDefault="004148C3" w:rsidP="00FD1C2E">
            <w:pPr>
              <w:ind w:left="63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>Placement office</w:t>
            </w:r>
          </w:p>
        </w:tc>
        <w:tc>
          <w:tcPr>
            <w:tcW w:w="16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3</w:t>
            </w:r>
            <w:r w:rsidR="00873D94">
              <w:rPr>
                <w:rFonts w:ascii="Arial" w:eastAsia="Arial Unicode MS" w:hAnsi="Arial" w:cs="Arial"/>
              </w:rPr>
              <w:t>5</w:t>
            </w:r>
            <w:r w:rsidRPr="005A2D8E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1042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4148C3" w:rsidRPr="005A2D8E" w:rsidRDefault="004148C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8B5F63" w:rsidRPr="005A2D8E" w:rsidTr="0014591E">
        <w:trPr>
          <w:trHeight w:val="432"/>
        </w:trPr>
        <w:tc>
          <w:tcPr>
            <w:tcW w:w="466" w:type="pct"/>
            <w:vAlign w:val="center"/>
          </w:tcPr>
          <w:p w:rsidR="008B5F63" w:rsidRPr="005A2D8E" w:rsidRDefault="008B5F63" w:rsidP="00B67481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1844" w:type="pct"/>
            <w:vAlign w:val="center"/>
          </w:tcPr>
          <w:p w:rsidR="008B5F63" w:rsidRPr="005A2D8E" w:rsidRDefault="008B5F63" w:rsidP="00FD1C2E">
            <w:pPr>
              <w:ind w:left="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NCC</w:t>
            </w:r>
          </w:p>
        </w:tc>
        <w:tc>
          <w:tcPr>
            <w:tcW w:w="16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F63" w:rsidRPr="005A2D8E" w:rsidRDefault="008B5F6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042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F63" w:rsidRPr="005A2D8E" w:rsidRDefault="008B5F6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8B5F63" w:rsidRPr="005A2D8E" w:rsidTr="0014591E">
        <w:trPr>
          <w:trHeight w:val="432"/>
        </w:trPr>
        <w:tc>
          <w:tcPr>
            <w:tcW w:w="466" w:type="pct"/>
            <w:vAlign w:val="center"/>
          </w:tcPr>
          <w:p w:rsidR="008B5F63" w:rsidRPr="005A2D8E" w:rsidRDefault="008B5F63" w:rsidP="00B67481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1844" w:type="pct"/>
            <w:vAlign w:val="center"/>
          </w:tcPr>
          <w:p w:rsidR="008B5F63" w:rsidRDefault="008B5F63" w:rsidP="00FD1C2E">
            <w:pPr>
              <w:ind w:left="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NSS</w:t>
            </w:r>
          </w:p>
        </w:tc>
        <w:tc>
          <w:tcPr>
            <w:tcW w:w="16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F63" w:rsidRPr="005A2D8E" w:rsidRDefault="008B5F6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042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F63" w:rsidRPr="005A2D8E" w:rsidRDefault="008B5F6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8B5F63" w:rsidRPr="005A2D8E" w:rsidTr="0014591E">
        <w:trPr>
          <w:trHeight w:val="432"/>
        </w:trPr>
        <w:tc>
          <w:tcPr>
            <w:tcW w:w="466" w:type="pct"/>
            <w:vAlign w:val="center"/>
          </w:tcPr>
          <w:p w:rsidR="008B5F63" w:rsidRPr="005A2D8E" w:rsidRDefault="008B5F63" w:rsidP="00B67481">
            <w:pPr>
              <w:numPr>
                <w:ilvl w:val="0"/>
                <w:numId w:val="15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1844" w:type="pct"/>
            <w:vAlign w:val="center"/>
          </w:tcPr>
          <w:p w:rsidR="008B5F63" w:rsidRDefault="008B5F63" w:rsidP="00FD1C2E">
            <w:pPr>
              <w:ind w:left="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YWD/RRC/YRC</w:t>
            </w:r>
          </w:p>
        </w:tc>
        <w:tc>
          <w:tcPr>
            <w:tcW w:w="16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5F63" w:rsidRPr="005A2D8E" w:rsidRDefault="008B5F6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042" w:type="pct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B5F63" w:rsidRPr="005A2D8E" w:rsidRDefault="008B5F63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1B4001" w:rsidRPr="005A2D8E" w:rsidRDefault="001B4001" w:rsidP="001B4001">
      <w:pPr>
        <w:rPr>
          <w:rFonts w:ascii="Arial" w:hAnsi="Arial" w:cs="Arial"/>
          <w:sz w:val="12"/>
          <w:szCs w:val="12"/>
        </w:rPr>
      </w:pPr>
    </w:p>
    <w:p w:rsidR="001B4001" w:rsidRDefault="001B4001" w:rsidP="001B4001">
      <w:pPr>
        <w:spacing w:line="312" w:lineRule="auto"/>
        <w:rPr>
          <w:rFonts w:ascii="Arial" w:hAnsi="Arial" w:cs="Arial"/>
        </w:rPr>
      </w:pPr>
    </w:p>
    <w:p w:rsidR="00DB5D86" w:rsidRPr="00CA64DE" w:rsidRDefault="00CA64DE" w:rsidP="00DB5D86">
      <w:pPr>
        <w:spacing w:line="312" w:lineRule="auto"/>
        <w:jc w:val="center"/>
        <w:rPr>
          <w:rFonts w:ascii="Arial" w:hAnsi="Arial" w:cs="Arial"/>
          <w:b/>
        </w:rPr>
      </w:pPr>
      <w:r w:rsidRPr="00CA64DE">
        <w:rPr>
          <w:rFonts w:ascii="Arial" w:hAnsi="Arial" w:cs="Arial"/>
          <w:b/>
        </w:rPr>
        <w:t>30</w:t>
      </w:r>
    </w:p>
    <w:p w:rsidR="001B4001" w:rsidRPr="005A2D8E" w:rsidRDefault="001B4001" w:rsidP="001B4001">
      <w:pPr>
        <w:jc w:val="center"/>
        <w:rPr>
          <w:rFonts w:ascii="Arial" w:hAnsi="Arial" w:cs="Arial"/>
          <w:sz w:val="12"/>
          <w:szCs w:val="12"/>
        </w:rPr>
      </w:pPr>
    </w:p>
    <w:p w:rsidR="001B4001" w:rsidRPr="005A2D8E" w:rsidRDefault="001B4001" w:rsidP="001B4001">
      <w:pPr>
        <w:jc w:val="center"/>
        <w:rPr>
          <w:rFonts w:ascii="Arial" w:hAnsi="Arial" w:cs="Arial"/>
          <w:sz w:val="12"/>
          <w:szCs w:val="12"/>
        </w:rPr>
      </w:pPr>
    </w:p>
    <w:p w:rsidR="001B4001" w:rsidRPr="005A2D8E" w:rsidRDefault="008B5F63" w:rsidP="001B4001">
      <w:pPr>
        <w:spacing w:line="36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22.2</w:t>
      </w:r>
      <w:r w:rsidR="001B4001" w:rsidRPr="005A2D8E">
        <w:rPr>
          <w:rFonts w:ascii="Arial" w:hAnsi="Arial" w:cs="Arial"/>
          <w:b/>
          <w:bCs/>
        </w:rPr>
        <w:t>. Amenities</w:t>
      </w:r>
    </w:p>
    <w:p w:rsidR="001B4001" w:rsidRPr="00935C86" w:rsidRDefault="001B4001" w:rsidP="001B4001">
      <w:pPr>
        <w:spacing w:line="360" w:lineRule="auto"/>
        <w:rPr>
          <w:rFonts w:ascii="Arial" w:hAnsi="Arial" w:cs="Arial"/>
          <w:b/>
          <w:bCs/>
          <w:sz w:val="2"/>
        </w:rPr>
      </w:pPr>
    </w:p>
    <w:p w:rsidR="001B4001" w:rsidRPr="005A2D8E" w:rsidRDefault="001B4001" w:rsidP="001B4001">
      <w:pPr>
        <w:spacing w:line="360" w:lineRule="auto"/>
        <w:rPr>
          <w:rFonts w:ascii="Arial" w:hAnsi="Arial" w:cs="Arial"/>
          <w:b/>
          <w:bCs/>
        </w:rPr>
      </w:pPr>
      <w:r w:rsidRPr="005A2D8E">
        <w:rPr>
          <w:rFonts w:ascii="Arial" w:hAnsi="Arial" w:cs="Arial"/>
          <w:b/>
          <w:bCs/>
        </w:rPr>
        <w:tab/>
        <w:t>Carpet Area (sq.</w:t>
      </w:r>
      <w:r w:rsidR="001D3AA8">
        <w:rPr>
          <w:rFonts w:ascii="Arial" w:hAnsi="Arial" w:cs="Arial"/>
          <w:b/>
          <w:bCs/>
        </w:rPr>
        <w:t>ft</w:t>
      </w:r>
      <w:r w:rsidR="004610A4">
        <w:rPr>
          <w:rFonts w:ascii="Arial" w:hAnsi="Arial" w:cs="Arial"/>
          <w:b/>
          <w:bCs/>
        </w:rPr>
        <w:t xml:space="preserve">.) </w:t>
      </w:r>
      <w:r w:rsidRPr="005A2D8E">
        <w:rPr>
          <w:rFonts w:ascii="Arial" w:hAnsi="Arial" w:cs="Arial"/>
          <w:b/>
          <w:bCs/>
        </w:rPr>
        <w:t xml:space="preserve"> </w:t>
      </w:r>
    </w:p>
    <w:p w:rsidR="001B4001" w:rsidRPr="005A2D8E" w:rsidRDefault="001B4001" w:rsidP="001B4001">
      <w:pPr>
        <w:ind w:left="720" w:firstLine="720"/>
        <w:rPr>
          <w:rFonts w:ascii="Arial" w:hAnsi="Arial" w:cs="Arial"/>
          <w:sz w:val="12"/>
          <w:szCs w:val="12"/>
        </w:rPr>
      </w:pPr>
    </w:p>
    <w:tbl>
      <w:tblPr>
        <w:tblW w:w="4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36"/>
        <w:gridCol w:w="4374"/>
        <w:gridCol w:w="2277"/>
        <w:gridCol w:w="2277"/>
        <w:gridCol w:w="2280"/>
      </w:tblGrid>
      <w:tr w:rsidR="000D0AE6" w:rsidRPr="005A2D8E" w:rsidTr="000D0AE6">
        <w:trPr>
          <w:trHeight w:val="556"/>
        </w:trPr>
        <w:tc>
          <w:tcPr>
            <w:tcW w:w="4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17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  <w:szCs w:val="22"/>
              </w:rPr>
              <w:t>Building space for</w:t>
            </w:r>
          </w:p>
        </w:tc>
        <w:tc>
          <w:tcPr>
            <w:tcW w:w="2791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73264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Required for</w:t>
            </w:r>
          </w:p>
        </w:tc>
      </w:tr>
      <w:tr w:rsidR="000D0AE6" w:rsidRPr="005A2D8E" w:rsidTr="001D3AA8">
        <w:trPr>
          <w:trHeight w:val="556"/>
        </w:trPr>
        <w:tc>
          <w:tcPr>
            <w:tcW w:w="4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7326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Program </w:t>
            </w:r>
          </w:p>
          <w:p w:rsidR="000D0AE6" w:rsidRPr="005A2D8E" w:rsidRDefault="000D0AE6" w:rsidP="0073264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  <w:szCs w:val="22"/>
              </w:rPr>
              <w:t>(sq.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ft</w:t>
            </w:r>
            <w:r w:rsidRPr="005A2D8E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9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7326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  <w:szCs w:val="22"/>
              </w:rPr>
              <w:t>More than one Program (sq.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ft</w:t>
            </w:r>
            <w:r w:rsidRPr="005A2D8E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8F5A2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A2D8E">
              <w:rPr>
                <w:rFonts w:ascii="Arial" w:hAnsi="Arial" w:cs="Arial"/>
                <w:b/>
                <w:bCs/>
                <w:sz w:val="22"/>
                <w:szCs w:val="22"/>
              </w:rPr>
              <w:t>Available (sq.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ft</w:t>
            </w:r>
            <w:r w:rsidRPr="005A2D8E"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0D0AE6" w:rsidRPr="005A2D8E" w:rsidTr="001D3AA8">
        <w:trPr>
          <w:trHeight w:val="556"/>
        </w:trPr>
        <w:tc>
          <w:tcPr>
            <w:tcW w:w="423" w:type="pct"/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>1.</w:t>
            </w:r>
          </w:p>
        </w:tc>
        <w:tc>
          <w:tcPr>
            <w:tcW w:w="1786" w:type="pct"/>
            <w:vAlign w:val="center"/>
          </w:tcPr>
          <w:p w:rsidR="000D0AE6" w:rsidRPr="005A2D8E" w:rsidRDefault="000D0AE6" w:rsidP="00FD1C2E">
            <w:pPr>
              <w:ind w:left="63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Toilets (Ladies &amp; Gents)</w:t>
            </w:r>
          </w:p>
        </w:tc>
        <w:tc>
          <w:tcPr>
            <w:tcW w:w="930" w:type="pct"/>
            <w:vAlign w:val="center"/>
          </w:tcPr>
          <w:p w:rsidR="000D0AE6" w:rsidRPr="005A2D8E" w:rsidRDefault="000D0AE6" w:rsidP="00873D94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1</w:t>
            </w:r>
            <w:r>
              <w:rPr>
                <w:rFonts w:ascii="Arial" w:eastAsia="Arial Unicode MS" w:hAnsi="Arial" w:cs="Arial"/>
              </w:rPr>
              <w:t>600</w:t>
            </w:r>
          </w:p>
        </w:tc>
        <w:tc>
          <w:tcPr>
            <w:tcW w:w="930" w:type="pct"/>
            <w:tcMar>
              <w:left w:w="72" w:type="dxa"/>
              <w:right w:w="72" w:type="dxa"/>
            </w:tcMar>
            <w:vAlign w:val="center"/>
          </w:tcPr>
          <w:p w:rsidR="000D0AE6" w:rsidRPr="005A2D8E" w:rsidRDefault="000D0AE6" w:rsidP="00873D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800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D0AE6" w:rsidRPr="005A2D8E" w:rsidTr="001D3AA8">
        <w:trPr>
          <w:trHeight w:val="556"/>
        </w:trPr>
        <w:tc>
          <w:tcPr>
            <w:tcW w:w="423" w:type="pct"/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>2.</w:t>
            </w:r>
          </w:p>
        </w:tc>
        <w:tc>
          <w:tcPr>
            <w:tcW w:w="1786" w:type="pct"/>
            <w:vAlign w:val="center"/>
          </w:tcPr>
          <w:p w:rsidR="000D0AE6" w:rsidRPr="005A2D8E" w:rsidRDefault="000D0AE6" w:rsidP="00FD1C2E">
            <w:pPr>
              <w:ind w:left="63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Boys Common Room</w:t>
            </w:r>
          </w:p>
        </w:tc>
        <w:tc>
          <w:tcPr>
            <w:tcW w:w="930" w:type="pct"/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75</w:t>
            </w:r>
          </w:p>
        </w:tc>
        <w:tc>
          <w:tcPr>
            <w:tcW w:w="930" w:type="pct"/>
            <w:tcMar>
              <w:left w:w="72" w:type="dxa"/>
              <w:right w:w="72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100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D0AE6" w:rsidRPr="005A2D8E" w:rsidTr="001D3AA8">
        <w:trPr>
          <w:trHeight w:val="556"/>
        </w:trPr>
        <w:tc>
          <w:tcPr>
            <w:tcW w:w="423" w:type="pct"/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>3.</w:t>
            </w:r>
          </w:p>
        </w:tc>
        <w:tc>
          <w:tcPr>
            <w:tcW w:w="1786" w:type="pct"/>
            <w:vAlign w:val="center"/>
          </w:tcPr>
          <w:p w:rsidR="000D0AE6" w:rsidRPr="005A2D8E" w:rsidRDefault="000D0AE6" w:rsidP="00FD1C2E">
            <w:pPr>
              <w:ind w:left="63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Girls Common Room</w:t>
            </w:r>
          </w:p>
        </w:tc>
        <w:tc>
          <w:tcPr>
            <w:tcW w:w="930" w:type="pct"/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75</w:t>
            </w:r>
          </w:p>
        </w:tc>
        <w:tc>
          <w:tcPr>
            <w:tcW w:w="930" w:type="pct"/>
            <w:tcMar>
              <w:left w:w="72" w:type="dxa"/>
              <w:right w:w="72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100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D0AE6" w:rsidRPr="005A2D8E" w:rsidTr="001D3AA8">
        <w:trPr>
          <w:trHeight w:val="556"/>
        </w:trPr>
        <w:tc>
          <w:tcPr>
            <w:tcW w:w="423" w:type="pct"/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>4.</w:t>
            </w:r>
          </w:p>
        </w:tc>
        <w:tc>
          <w:tcPr>
            <w:tcW w:w="1786" w:type="pct"/>
            <w:vAlign w:val="center"/>
          </w:tcPr>
          <w:p w:rsidR="000D0AE6" w:rsidRPr="005A2D8E" w:rsidRDefault="000D0AE6" w:rsidP="00FD1C2E">
            <w:pPr>
              <w:ind w:left="63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 xml:space="preserve">Cafeteria </w:t>
            </w:r>
          </w:p>
        </w:tc>
        <w:tc>
          <w:tcPr>
            <w:tcW w:w="930" w:type="pct"/>
            <w:vAlign w:val="center"/>
          </w:tcPr>
          <w:p w:rsidR="000D0AE6" w:rsidRPr="005A2D8E" w:rsidRDefault="000D0AE6" w:rsidP="00F812D8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1</w:t>
            </w:r>
            <w:r>
              <w:rPr>
                <w:rFonts w:ascii="Arial" w:eastAsia="Arial Unicode MS" w:hAnsi="Arial" w:cs="Arial"/>
              </w:rPr>
              <w:t>600</w:t>
            </w:r>
          </w:p>
        </w:tc>
        <w:tc>
          <w:tcPr>
            <w:tcW w:w="930" w:type="pct"/>
            <w:tcMar>
              <w:left w:w="72" w:type="dxa"/>
              <w:right w:w="72" w:type="dxa"/>
            </w:tcMar>
            <w:vAlign w:val="center"/>
          </w:tcPr>
          <w:p w:rsidR="000D0AE6" w:rsidRPr="005A2D8E" w:rsidRDefault="000D0AE6" w:rsidP="00F812D8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600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D0AE6" w:rsidRPr="005A2D8E" w:rsidTr="001D3AA8">
        <w:trPr>
          <w:trHeight w:val="556"/>
        </w:trPr>
        <w:tc>
          <w:tcPr>
            <w:tcW w:w="423" w:type="pct"/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>5.</w:t>
            </w:r>
          </w:p>
        </w:tc>
        <w:tc>
          <w:tcPr>
            <w:tcW w:w="1786" w:type="pct"/>
            <w:vAlign w:val="center"/>
          </w:tcPr>
          <w:p w:rsidR="000D0AE6" w:rsidRPr="005A2D8E" w:rsidRDefault="000D0AE6" w:rsidP="00FD1C2E">
            <w:pPr>
              <w:ind w:left="63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Stationery Store &amp; Reprography</w:t>
            </w:r>
          </w:p>
        </w:tc>
        <w:tc>
          <w:tcPr>
            <w:tcW w:w="930" w:type="pct"/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1</w:t>
            </w:r>
            <w:r>
              <w:rPr>
                <w:rFonts w:ascii="Arial" w:eastAsia="Arial Unicode MS" w:hAnsi="Arial" w:cs="Arial"/>
              </w:rPr>
              <w:t>0</w:t>
            </w:r>
            <w:r w:rsidRPr="005A2D8E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930" w:type="pct"/>
            <w:tcMar>
              <w:left w:w="72" w:type="dxa"/>
              <w:right w:w="72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5A2D8E">
              <w:rPr>
                <w:rFonts w:ascii="Arial" w:hAnsi="Arial" w:cs="Arial"/>
              </w:rPr>
              <w:t>0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D0AE6" w:rsidRPr="005A2D8E" w:rsidTr="001D3AA8">
        <w:trPr>
          <w:trHeight w:val="556"/>
        </w:trPr>
        <w:tc>
          <w:tcPr>
            <w:tcW w:w="423" w:type="pct"/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hAnsi="Arial" w:cs="Arial"/>
              </w:rPr>
              <w:t>6.</w:t>
            </w:r>
          </w:p>
        </w:tc>
        <w:tc>
          <w:tcPr>
            <w:tcW w:w="1786" w:type="pct"/>
            <w:vAlign w:val="center"/>
          </w:tcPr>
          <w:p w:rsidR="000D0AE6" w:rsidRPr="005A2D8E" w:rsidRDefault="000D0AE6" w:rsidP="00FD1C2E">
            <w:pPr>
              <w:ind w:left="63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First Aid cum Sick room</w:t>
            </w:r>
          </w:p>
        </w:tc>
        <w:tc>
          <w:tcPr>
            <w:tcW w:w="930" w:type="pct"/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10</w:t>
            </w:r>
            <w:r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930" w:type="pct"/>
            <w:tcMar>
              <w:left w:w="72" w:type="dxa"/>
              <w:right w:w="72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D0AE6" w:rsidRPr="005A2D8E" w:rsidTr="001D3AA8">
        <w:trPr>
          <w:trHeight w:val="556"/>
        </w:trPr>
        <w:tc>
          <w:tcPr>
            <w:tcW w:w="423" w:type="pct"/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7.</w:t>
            </w:r>
          </w:p>
        </w:tc>
        <w:tc>
          <w:tcPr>
            <w:tcW w:w="1786" w:type="pct"/>
            <w:vAlign w:val="center"/>
          </w:tcPr>
          <w:p w:rsidR="000D0AE6" w:rsidRPr="005A2D8E" w:rsidRDefault="000D0AE6" w:rsidP="008B5F63">
            <w:pPr>
              <w:ind w:left="63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 xml:space="preserve">Principal’s </w:t>
            </w:r>
            <w:r>
              <w:rPr>
                <w:rFonts w:ascii="Arial" w:hAnsi="Arial" w:cs="Arial"/>
              </w:rPr>
              <w:t>Q</w:t>
            </w:r>
            <w:r w:rsidRPr="005A2D8E">
              <w:rPr>
                <w:rFonts w:ascii="Arial" w:hAnsi="Arial" w:cs="Arial"/>
              </w:rPr>
              <w:t>uarters</w:t>
            </w:r>
          </w:p>
        </w:tc>
        <w:tc>
          <w:tcPr>
            <w:tcW w:w="930" w:type="pct"/>
            <w:vAlign w:val="center"/>
          </w:tcPr>
          <w:p w:rsidR="000D0AE6" w:rsidRPr="005A2D8E" w:rsidRDefault="000D0AE6" w:rsidP="00F812D8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1</w:t>
            </w:r>
            <w:r>
              <w:rPr>
                <w:rFonts w:ascii="Arial" w:eastAsia="Arial Unicode MS" w:hAnsi="Arial" w:cs="Arial"/>
              </w:rPr>
              <w:t>600</w:t>
            </w:r>
          </w:p>
        </w:tc>
        <w:tc>
          <w:tcPr>
            <w:tcW w:w="930" w:type="pct"/>
            <w:tcMar>
              <w:left w:w="72" w:type="dxa"/>
              <w:right w:w="72" w:type="dxa"/>
            </w:tcMar>
            <w:vAlign w:val="center"/>
          </w:tcPr>
          <w:p w:rsidR="000D0AE6" w:rsidRPr="005A2D8E" w:rsidRDefault="000D0AE6" w:rsidP="00F812D8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600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D0AE6" w:rsidRPr="005A2D8E" w:rsidTr="001D3AA8">
        <w:trPr>
          <w:trHeight w:val="556"/>
        </w:trPr>
        <w:tc>
          <w:tcPr>
            <w:tcW w:w="423" w:type="pct"/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8.</w:t>
            </w:r>
          </w:p>
        </w:tc>
        <w:tc>
          <w:tcPr>
            <w:tcW w:w="1786" w:type="pct"/>
            <w:vAlign w:val="center"/>
          </w:tcPr>
          <w:p w:rsidR="000D0AE6" w:rsidRPr="005A2D8E" w:rsidRDefault="000D0AE6" w:rsidP="00FD1C2E">
            <w:pPr>
              <w:ind w:left="63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Guest House</w:t>
            </w:r>
          </w:p>
        </w:tc>
        <w:tc>
          <w:tcPr>
            <w:tcW w:w="930" w:type="pct"/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3</w:t>
            </w:r>
            <w:r>
              <w:rPr>
                <w:rFonts w:ascii="Arial" w:eastAsia="Arial Unicode MS" w:hAnsi="Arial" w:cs="Arial"/>
              </w:rPr>
              <w:t>5</w:t>
            </w:r>
            <w:r w:rsidRPr="005A2D8E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930" w:type="pct"/>
            <w:tcMar>
              <w:left w:w="72" w:type="dxa"/>
              <w:right w:w="72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5A2D8E">
              <w:rPr>
                <w:rFonts w:ascii="Arial" w:hAnsi="Arial" w:cs="Arial"/>
              </w:rPr>
              <w:t>0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D0AE6" w:rsidRPr="005A2D8E" w:rsidTr="001D3AA8">
        <w:trPr>
          <w:trHeight w:val="556"/>
        </w:trPr>
        <w:tc>
          <w:tcPr>
            <w:tcW w:w="423" w:type="pct"/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9.</w:t>
            </w:r>
          </w:p>
        </w:tc>
        <w:tc>
          <w:tcPr>
            <w:tcW w:w="1786" w:type="pct"/>
            <w:vAlign w:val="center"/>
          </w:tcPr>
          <w:p w:rsidR="000D0AE6" w:rsidRPr="005A2D8E" w:rsidRDefault="000D0AE6" w:rsidP="00FD1C2E">
            <w:pPr>
              <w:ind w:left="63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Sports Club / Gymnasium</w:t>
            </w:r>
          </w:p>
        </w:tc>
        <w:tc>
          <w:tcPr>
            <w:tcW w:w="930" w:type="pct"/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1</w:t>
            </w:r>
            <w:r>
              <w:rPr>
                <w:rFonts w:ascii="Arial" w:eastAsia="Arial Unicode MS" w:hAnsi="Arial" w:cs="Arial"/>
              </w:rPr>
              <w:t>1</w:t>
            </w:r>
            <w:r w:rsidRPr="005A2D8E">
              <w:rPr>
                <w:rFonts w:ascii="Arial" w:eastAsia="Arial Unicode MS" w:hAnsi="Arial" w:cs="Arial"/>
              </w:rPr>
              <w:t>00</w:t>
            </w:r>
          </w:p>
        </w:tc>
        <w:tc>
          <w:tcPr>
            <w:tcW w:w="930" w:type="pct"/>
            <w:tcMar>
              <w:left w:w="72" w:type="dxa"/>
              <w:right w:w="72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A2D8E">
              <w:rPr>
                <w:rFonts w:ascii="Arial" w:hAnsi="Arial" w:cs="Arial"/>
              </w:rPr>
              <w:t>200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D0AE6" w:rsidRPr="005A2D8E" w:rsidTr="001D3AA8">
        <w:trPr>
          <w:trHeight w:val="556"/>
        </w:trPr>
        <w:tc>
          <w:tcPr>
            <w:tcW w:w="423" w:type="pct"/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10.</w:t>
            </w:r>
          </w:p>
        </w:tc>
        <w:tc>
          <w:tcPr>
            <w:tcW w:w="1786" w:type="pct"/>
            <w:vAlign w:val="center"/>
          </w:tcPr>
          <w:p w:rsidR="000D0AE6" w:rsidRPr="005A2D8E" w:rsidRDefault="000D0AE6" w:rsidP="00FD1C2E">
            <w:pPr>
              <w:ind w:left="63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Auditorium / Amphi Theater</w:t>
            </w:r>
          </w:p>
        </w:tc>
        <w:tc>
          <w:tcPr>
            <w:tcW w:w="930" w:type="pct"/>
            <w:vAlign w:val="center"/>
          </w:tcPr>
          <w:p w:rsidR="000D0AE6" w:rsidRPr="005A2D8E" w:rsidRDefault="000D0AE6" w:rsidP="00F812D8">
            <w:pPr>
              <w:jc w:val="center"/>
              <w:rPr>
                <w:rFonts w:ascii="Arial" w:eastAsia="Arial Unicode MS" w:hAnsi="Arial" w:cs="Arial"/>
              </w:rPr>
            </w:pPr>
            <w:r w:rsidRPr="005A2D8E">
              <w:rPr>
                <w:rFonts w:ascii="Arial" w:eastAsia="Arial Unicode MS" w:hAnsi="Arial" w:cs="Arial"/>
              </w:rPr>
              <w:t>2</w:t>
            </w:r>
            <w:r>
              <w:rPr>
                <w:rFonts w:ascii="Arial" w:eastAsia="Arial Unicode MS" w:hAnsi="Arial" w:cs="Arial"/>
              </w:rPr>
              <w:t>700</w:t>
            </w:r>
          </w:p>
        </w:tc>
        <w:tc>
          <w:tcPr>
            <w:tcW w:w="930" w:type="pct"/>
            <w:tcMar>
              <w:left w:w="72" w:type="dxa"/>
              <w:right w:w="72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hAnsi="Arial" w:cs="Arial"/>
              </w:rPr>
            </w:pPr>
            <w:r w:rsidRPr="005A2D8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</w:t>
            </w:r>
            <w:r w:rsidRPr="005A2D8E">
              <w:rPr>
                <w:rFonts w:ascii="Arial" w:hAnsi="Arial" w:cs="Arial"/>
              </w:rPr>
              <w:t>00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AE6" w:rsidRPr="005A2D8E" w:rsidRDefault="000D0AE6" w:rsidP="00FD1C2E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1B4001" w:rsidRPr="005A2D8E" w:rsidRDefault="001B4001" w:rsidP="001B4001">
      <w:pPr>
        <w:rPr>
          <w:rFonts w:ascii="Arial" w:hAnsi="Arial" w:cs="Arial"/>
        </w:rPr>
      </w:pPr>
    </w:p>
    <w:p w:rsidR="00935C86" w:rsidRDefault="00935C86" w:rsidP="001B4001">
      <w:pPr>
        <w:ind w:left="360"/>
        <w:rPr>
          <w:rFonts w:ascii="Arial" w:hAnsi="Arial" w:cs="Arial"/>
          <w:b/>
          <w:bCs/>
        </w:rPr>
      </w:pPr>
    </w:p>
    <w:p w:rsidR="00DB5D86" w:rsidRDefault="00935C86" w:rsidP="001B400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Signature of the Principal</w:t>
      </w:r>
    </w:p>
    <w:p w:rsidR="005D3E53" w:rsidRPr="00CA64DE" w:rsidRDefault="00CA64DE" w:rsidP="005D3E53">
      <w:pPr>
        <w:ind w:left="360"/>
        <w:jc w:val="center"/>
        <w:rPr>
          <w:rFonts w:ascii="Arial" w:hAnsi="Arial" w:cs="Arial"/>
          <w:b/>
        </w:rPr>
      </w:pPr>
      <w:r w:rsidRPr="00CA64DE">
        <w:rPr>
          <w:rFonts w:ascii="Arial" w:hAnsi="Arial" w:cs="Arial"/>
          <w:b/>
        </w:rPr>
        <w:t>31</w:t>
      </w:r>
    </w:p>
    <w:p w:rsidR="00885E3A" w:rsidRDefault="001B4001" w:rsidP="005D3E53">
      <w:pPr>
        <w:ind w:left="360"/>
        <w:rPr>
          <w:rFonts w:ascii="Arial" w:hAnsi="Arial" w:cs="Arial"/>
        </w:rPr>
      </w:pPr>
      <w:r w:rsidRPr="005A2D8E">
        <w:rPr>
          <w:rFonts w:ascii="Arial" w:hAnsi="Arial" w:cs="Arial"/>
          <w:b/>
          <w:bCs/>
        </w:rPr>
        <w:br w:type="page"/>
      </w:r>
      <w:r w:rsidR="00C07E5D">
        <w:rPr>
          <w:rFonts w:ascii="Arial" w:hAnsi="Arial" w:cs="Arial"/>
          <w:b/>
          <w:bCs/>
        </w:rPr>
        <w:lastRenderedPageBreak/>
        <w:t>23</w:t>
      </w:r>
      <w:r w:rsidR="00885E3A">
        <w:rPr>
          <w:rFonts w:ascii="Arial" w:hAnsi="Arial" w:cs="Arial"/>
          <w:b/>
          <w:bCs/>
        </w:rPr>
        <w:t>.</w:t>
      </w:r>
      <w:r w:rsidR="00885E3A">
        <w:rPr>
          <w:rFonts w:ascii="Arial" w:hAnsi="Arial" w:cs="Arial"/>
          <w:b/>
          <w:bCs/>
        </w:rPr>
        <w:tab/>
        <w:t>Hostels</w:t>
      </w:r>
    </w:p>
    <w:p w:rsidR="00885E3A" w:rsidRDefault="00885E3A">
      <w:pPr>
        <w:rPr>
          <w:rFonts w:ascii="Arial" w:hAnsi="Arial" w:cs="Arial"/>
          <w:sz w:val="12"/>
        </w:rPr>
      </w:pPr>
    </w:p>
    <w:p w:rsidR="00885E3A" w:rsidRDefault="00885E3A">
      <w:pPr>
        <w:spacing w:line="288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Distance between the location of the college and the city:</w:t>
      </w:r>
    </w:p>
    <w:p w:rsidR="00885E3A" w:rsidRDefault="00885E3A">
      <w:pPr>
        <w:spacing w:line="288" w:lineRule="auto"/>
        <w:ind w:left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Norms</w:t>
      </w:r>
    </w:p>
    <w:p w:rsidR="00885E3A" w:rsidRDefault="00885E3A">
      <w:pPr>
        <w:spacing w:line="288" w:lineRule="auto"/>
        <w:ind w:left="72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u w:val="single"/>
        </w:rPr>
        <w:t>Carpet Area (sq.</w:t>
      </w:r>
      <w:r w:rsidR="00F812D8">
        <w:rPr>
          <w:rFonts w:ascii="Arial" w:hAnsi="Arial" w:cs="Arial"/>
          <w:i/>
          <w:iCs/>
          <w:u w:val="single"/>
        </w:rPr>
        <w:t>ft</w:t>
      </w:r>
      <w:r>
        <w:rPr>
          <w:rFonts w:ascii="Arial" w:hAnsi="Arial" w:cs="Arial"/>
          <w:i/>
          <w:iCs/>
          <w:u w:val="single"/>
        </w:rPr>
        <w:t>.)</w:t>
      </w:r>
    </w:p>
    <w:p w:rsidR="00885E3A" w:rsidRDefault="00885E3A">
      <w:pPr>
        <w:spacing w:line="28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Triple </w:t>
      </w:r>
      <w:r w:rsidR="008B5F63">
        <w:rPr>
          <w:rFonts w:ascii="Arial" w:hAnsi="Arial" w:cs="Arial"/>
        </w:rPr>
        <w:t xml:space="preserve">Bedded </w:t>
      </w:r>
      <w:r>
        <w:rPr>
          <w:rFonts w:ascii="Arial" w:hAnsi="Arial" w:cs="Arial"/>
        </w:rPr>
        <w:t xml:space="preserve"> 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12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F812D8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</w:p>
    <w:p w:rsidR="008B5F63" w:rsidRDefault="008B5F63">
      <w:pPr>
        <w:spacing w:line="288" w:lineRule="auto"/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Accommodation for 120 students is to be considered as one hostel unit</w:t>
      </w:r>
    </w:p>
    <w:p w:rsidR="00885E3A" w:rsidRDefault="00885E3A">
      <w:pPr>
        <w:spacing w:line="288" w:lineRule="auto"/>
        <w:ind w:firstLine="720"/>
        <w:rPr>
          <w:rFonts w:ascii="Arial" w:hAnsi="Arial" w:cs="Arial"/>
          <w:sz w:val="12"/>
        </w:rPr>
      </w:pPr>
    </w:p>
    <w:p w:rsidR="00885E3A" w:rsidRDefault="008B5F63" w:rsidP="008B5F63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23.1.</w:t>
      </w:r>
      <w:r w:rsidR="00885E3A">
        <w:rPr>
          <w:rFonts w:ascii="Arial" w:hAnsi="Arial" w:cs="Arial"/>
          <w:b/>
          <w:bCs/>
        </w:rPr>
        <w:t>Boys Hostel</w:t>
      </w:r>
    </w:p>
    <w:p w:rsidR="00885E3A" w:rsidRDefault="00885E3A">
      <w:pPr>
        <w:tabs>
          <w:tab w:val="left" w:pos="1080"/>
        </w:tabs>
        <w:spacing w:line="288" w:lineRule="auto"/>
        <w:ind w:left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  <w:t>Norms</w:t>
      </w:r>
    </w:p>
    <w:p w:rsidR="00885E3A" w:rsidRDefault="00885E3A">
      <w:pPr>
        <w:spacing w:line="288" w:lineRule="auto"/>
        <w:ind w:left="1440"/>
        <w:rPr>
          <w:rFonts w:ascii="Arial" w:hAnsi="Arial" w:cs="Arial"/>
          <w:sz w:val="12"/>
        </w:rPr>
      </w:pPr>
    </w:p>
    <w:p w:rsidR="00885E3A" w:rsidRDefault="008B5F63" w:rsidP="008B5F63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23.1.1.</w:t>
      </w:r>
      <w:r w:rsidR="00885E3A">
        <w:rPr>
          <w:rFonts w:ascii="Arial" w:hAnsi="Arial" w:cs="Arial"/>
          <w:b/>
          <w:bCs/>
        </w:rPr>
        <w:t xml:space="preserve">Details </w:t>
      </w:r>
    </w:p>
    <w:p w:rsidR="001E6AF7" w:rsidRDefault="001E6AF7" w:rsidP="001E6AF7">
      <w:pPr>
        <w:numPr>
          <w:ilvl w:val="0"/>
          <w:numId w:val="40"/>
        </w:num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Boys Hostel </w:t>
      </w:r>
      <w:r w:rsidR="008B5F63">
        <w:rPr>
          <w:rFonts w:ascii="Arial" w:hAnsi="Arial" w:cs="Arial"/>
          <w:b/>
          <w:bCs/>
        </w:rPr>
        <w:t>Available</w:t>
      </w:r>
      <w:r w:rsidR="008B5F63">
        <w:rPr>
          <w:rFonts w:ascii="Arial" w:hAnsi="Arial" w:cs="Arial"/>
          <w:b/>
          <w:bCs/>
        </w:rPr>
        <w:tab/>
      </w:r>
      <w:r w:rsidR="008B5F63">
        <w:rPr>
          <w:rFonts w:ascii="Arial" w:hAnsi="Arial" w:cs="Arial"/>
          <w:b/>
          <w:bCs/>
        </w:rPr>
        <w:tab/>
        <w:t>:</w:t>
      </w:r>
      <w:r w:rsidR="008B5F63">
        <w:rPr>
          <w:rFonts w:ascii="Arial" w:hAnsi="Arial" w:cs="Arial"/>
          <w:b/>
          <w:bCs/>
        </w:rPr>
        <w:tab/>
        <w:t>Yes / No</w:t>
      </w:r>
    </w:p>
    <w:p w:rsidR="00993388" w:rsidRPr="00393E2A" w:rsidRDefault="001E6AF7" w:rsidP="001E6AF7">
      <w:pPr>
        <w:numPr>
          <w:ilvl w:val="0"/>
          <w:numId w:val="40"/>
        </w:num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Hostel building </w:t>
      </w:r>
      <w:r w:rsidR="00393E2A">
        <w:rPr>
          <w:rFonts w:ascii="Arial" w:hAnsi="Arial" w:cs="Arial"/>
        </w:rPr>
        <w:t>(please tick (√) the appropriate box)</w:t>
      </w:r>
    </w:p>
    <w:tbl>
      <w:tblPr>
        <w:tblW w:w="0" w:type="auto"/>
        <w:tblInd w:w="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2250"/>
      </w:tblGrid>
      <w:tr w:rsidR="00993388" w:rsidRPr="000634D1" w:rsidTr="000634D1">
        <w:trPr>
          <w:trHeight w:val="341"/>
        </w:trPr>
        <w:tc>
          <w:tcPr>
            <w:tcW w:w="1392" w:type="dxa"/>
          </w:tcPr>
          <w:p w:rsidR="00993388" w:rsidRPr="000634D1" w:rsidRDefault="00993388" w:rsidP="000634D1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0634D1">
              <w:rPr>
                <w:rFonts w:ascii="Arial" w:hAnsi="Arial" w:cs="Arial"/>
                <w:b/>
                <w:bCs/>
              </w:rPr>
              <w:t>Owned</w:t>
            </w:r>
          </w:p>
        </w:tc>
        <w:tc>
          <w:tcPr>
            <w:tcW w:w="2250" w:type="dxa"/>
          </w:tcPr>
          <w:p w:rsidR="00993388" w:rsidRPr="000634D1" w:rsidRDefault="00993388" w:rsidP="000634D1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0634D1">
              <w:rPr>
                <w:rFonts w:ascii="Arial" w:hAnsi="Arial" w:cs="Arial"/>
                <w:b/>
                <w:bCs/>
              </w:rPr>
              <w:t>Rental / Lease</w:t>
            </w:r>
          </w:p>
        </w:tc>
      </w:tr>
      <w:tr w:rsidR="00993388" w:rsidRPr="000634D1" w:rsidTr="00671324">
        <w:trPr>
          <w:trHeight w:val="332"/>
        </w:trPr>
        <w:tc>
          <w:tcPr>
            <w:tcW w:w="1392" w:type="dxa"/>
          </w:tcPr>
          <w:p w:rsidR="00993388" w:rsidRPr="000634D1" w:rsidRDefault="00993388" w:rsidP="000634D1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0" w:type="dxa"/>
          </w:tcPr>
          <w:p w:rsidR="00993388" w:rsidRPr="000634D1" w:rsidRDefault="00993388" w:rsidP="000634D1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93388" w:rsidRDefault="00993388" w:rsidP="00993388">
      <w:pPr>
        <w:spacing w:line="288" w:lineRule="auto"/>
        <w:ind w:left="1596"/>
        <w:rPr>
          <w:rFonts w:ascii="Arial" w:hAnsi="Arial" w:cs="Arial"/>
          <w:b/>
          <w:bCs/>
        </w:rPr>
      </w:pPr>
    </w:p>
    <w:p w:rsidR="00393E2A" w:rsidRDefault="001E6AF7" w:rsidP="001E6AF7">
      <w:pPr>
        <w:numPr>
          <w:ilvl w:val="0"/>
          <w:numId w:val="40"/>
        </w:num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Location of the hostel</w:t>
      </w:r>
      <w:r w:rsidR="00F7739F">
        <w:rPr>
          <w:rFonts w:ascii="Arial" w:hAnsi="Arial" w:cs="Arial"/>
          <w:b/>
          <w:bCs/>
        </w:rPr>
        <w:t xml:space="preserve"> </w:t>
      </w:r>
      <w:r w:rsidR="00E846BE">
        <w:rPr>
          <w:rFonts w:ascii="Arial" w:hAnsi="Arial" w:cs="Arial"/>
        </w:rPr>
        <w:t>(please tick (√) the appropriate box)</w:t>
      </w:r>
    </w:p>
    <w:tbl>
      <w:tblPr>
        <w:tblW w:w="0" w:type="auto"/>
        <w:tblInd w:w="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2970"/>
      </w:tblGrid>
      <w:tr w:rsidR="00393E2A" w:rsidRPr="000634D1" w:rsidTr="00671324">
        <w:trPr>
          <w:trHeight w:val="316"/>
        </w:trPr>
        <w:tc>
          <w:tcPr>
            <w:tcW w:w="3012" w:type="dxa"/>
            <w:vAlign w:val="center"/>
          </w:tcPr>
          <w:p w:rsidR="00393E2A" w:rsidRPr="000634D1" w:rsidRDefault="008B5F63" w:rsidP="000634D1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393E2A" w:rsidRPr="000634D1">
              <w:rPr>
                <w:rFonts w:ascii="Arial" w:hAnsi="Arial" w:cs="Arial"/>
                <w:b/>
                <w:bCs/>
              </w:rPr>
              <w:t>nside the campus</w:t>
            </w:r>
          </w:p>
        </w:tc>
        <w:tc>
          <w:tcPr>
            <w:tcW w:w="2970" w:type="dxa"/>
            <w:vAlign w:val="center"/>
          </w:tcPr>
          <w:p w:rsidR="00393E2A" w:rsidRPr="000634D1" w:rsidRDefault="000D0AE6" w:rsidP="000634D1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393E2A" w:rsidRPr="000634D1">
              <w:rPr>
                <w:rFonts w:ascii="Arial" w:hAnsi="Arial" w:cs="Arial"/>
                <w:b/>
                <w:bCs/>
              </w:rPr>
              <w:t>utside the campus</w:t>
            </w:r>
          </w:p>
        </w:tc>
      </w:tr>
      <w:tr w:rsidR="00393E2A" w:rsidRPr="000634D1" w:rsidTr="00671324">
        <w:trPr>
          <w:trHeight w:val="278"/>
        </w:trPr>
        <w:tc>
          <w:tcPr>
            <w:tcW w:w="3012" w:type="dxa"/>
          </w:tcPr>
          <w:p w:rsidR="00393E2A" w:rsidRPr="000634D1" w:rsidRDefault="00393E2A" w:rsidP="000634D1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:rsidR="00393E2A" w:rsidRPr="000634D1" w:rsidRDefault="00393E2A" w:rsidP="000634D1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170A77" w:rsidRDefault="00170A77" w:rsidP="00170A77">
      <w:pPr>
        <w:spacing w:line="288" w:lineRule="auto"/>
        <w:ind w:left="1596"/>
        <w:rPr>
          <w:rFonts w:ascii="Arial" w:hAnsi="Arial" w:cs="Arial"/>
          <w:b/>
          <w:bCs/>
        </w:rPr>
      </w:pPr>
    </w:p>
    <w:p w:rsidR="00170A77" w:rsidRDefault="00170A77" w:rsidP="00170A77">
      <w:pPr>
        <w:numPr>
          <w:ilvl w:val="0"/>
          <w:numId w:val="40"/>
        </w:num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Distance </w:t>
      </w:r>
      <w:r w:rsidR="008B5F63">
        <w:rPr>
          <w:rFonts w:ascii="Arial" w:hAnsi="Arial" w:cs="Arial"/>
          <w:b/>
          <w:bCs/>
        </w:rPr>
        <w:t>between</w:t>
      </w:r>
      <w:r>
        <w:rPr>
          <w:rFonts w:ascii="Arial" w:hAnsi="Arial" w:cs="Arial"/>
          <w:b/>
          <w:bCs/>
        </w:rPr>
        <w:t xml:space="preserve"> the </w:t>
      </w:r>
      <w:r w:rsidR="000D0AE6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ollege </w:t>
      </w:r>
      <w:r w:rsidR="008B5F63">
        <w:rPr>
          <w:rFonts w:ascii="Arial" w:hAnsi="Arial" w:cs="Arial"/>
          <w:b/>
          <w:bCs/>
        </w:rPr>
        <w:t>and the Hostel, if hostel is located outside College Campus</w:t>
      </w:r>
      <w:r w:rsidR="00087C8F">
        <w:rPr>
          <w:rFonts w:ascii="Arial" w:hAnsi="Arial" w:cs="Arial"/>
          <w:b/>
          <w:bCs/>
        </w:rPr>
        <w:t xml:space="preserve"> </w:t>
      </w:r>
      <w:r w:rsidR="00087C8F">
        <w:rPr>
          <w:rFonts w:ascii="Arial" w:hAnsi="Arial" w:cs="Arial"/>
        </w:rPr>
        <w:t>(please tick (√) the appropriate box)</w:t>
      </w:r>
    </w:p>
    <w:tbl>
      <w:tblPr>
        <w:tblW w:w="0" w:type="auto"/>
        <w:tblInd w:w="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2654"/>
      </w:tblGrid>
      <w:tr w:rsidR="00170A77" w:rsidRPr="000634D1" w:rsidTr="000634D1">
        <w:trPr>
          <w:trHeight w:val="404"/>
        </w:trPr>
        <w:tc>
          <w:tcPr>
            <w:tcW w:w="2154" w:type="dxa"/>
            <w:vAlign w:val="center"/>
          </w:tcPr>
          <w:p w:rsidR="00170A77" w:rsidRPr="000634D1" w:rsidRDefault="00170A77" w:rsidP="000634D1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0634D1">
              <w:rPr>
                <w:rFonts w:ascii="Arial" w:hAnsi="Arial" w:cs="Arial"/>
                <w:b/>
                <w:bCs/>
              </w:rPr>
              <w:t>Within 20</w:t>
            </w:r>
            <w:r w:rsidR="00F812D8">
              <w:rPr>
                <w:rFonts w:ascii="Arial" w:hAnsi="Arial" w:cs="Arial"/>
                <w:b/>
                <w:bCs/>
              </w:rPr>
              <w:t xml:space="preserve"> </w:t>
            </w:r>
            <w:r w:rsidRPr="000634D1">
              <w:rPr>
                <w:rFonts w:ascii="Arial" w:hAnsi="Arial" w:cs="Arial"/>
                <w:b/>
                <w:bCs/>
              </w:rPr>
              <w:t>Km</w:t>
            </w:r>
          </w:p>
        </w:tc>
        <w:tc>
          <w:tcPr>
            <w:tcW w:w="2654" w:type="dxa"/>
            <w:vAlign w:val="center"/>
          </w:tcPr>
          <w:p w:rsidR="00170A77" w:rsidRPr="000634D1" w:rsidRDefault="000E4BA2" w:rsidP="000634D1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0634D1">
              <w:rPr>
                <w:rFonts w:ascii="Arial" w:hAnsi="Arial" w:cs="Arial"/>
                <w:b/>
                <w:bCs/>
              </w:rPr>
              <w:t>B</w:t>
            </w:r>
            <w:r w:rsidR="00170A77" w:rsidRPr="000634D1">
              <w:rPr>
                <w:rFonts w:ascii="Arial" w:hAnsi="Arial" w:cs="Arial"/>
                <w:b/>
                <w:bCs/>
              </w:rPr>
              <w:t>eyond 20</w:t>
            </w:r>
            <w:r w:rsidR="00F812D8">
              <w:rPr>
                <w:rFonts w:ascii="Arial" w:hAnsi="Arial" w:cs="Arial"/>
                <w:b/>
                <w:bCs/>
              </w:rPr>
              <w:t xml:space="preserve"> </w:t>
            </w:r>
            <w:r w:rsidR="00170A77" w:rsidRPr="000634D1">
              <w:rPr>
                <w:rFonts w:ascii="Arial" w:hAnsi="Arial" w:cs="Arial"/>
                <w:b/>
                <w:bCs/>
              </w:rPr>
              <w:t>Km</w:t>
            </w:r>
          </w:p>
        </w:tc>
      </w:tr>
      <w:tr w:rsidR="00170A77" w:rsidRPr="000634D1" w:rsidTr="00671324">
        <w:trPr>
          <w:trHeight w:val="260"/>
        </w:trPr>
        <w:tc>
          <w:tcPr>
            <w:tcW w:w="2154" w:type="dxa"/>
          </w:tcPr>
          <w:p w:rsidR="00170A77" w:rsidRPr="000634D1" w:rsidRDefault="00170A77" w:rsidP="000634D1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4" w:type="dxa"/>
          </w:tcPr>
          <w:p w:rsidR="00170A77" w:rsidRPr="000634D1" w:rsidRDefault="00170A77" w:rsidP="000634D1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1E6AF7" w:rsidRDefault="008B5F63" w:rsidP="00087C8F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23.1.2. Space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79"/>
        <w:gridCol w:w="1601"/>
        <w:gridCol w:w="2982"/>
        <w:gridCol w:w="4592"/>
        <w:gridCol w:w="2324"/>
        <w:gridCol w:w="2126"/>
      </w:tblGrid>
      <w:tr w:rsidR="00885E3A" w:rsidTr="00671324">
        <w:trPr>
          <w:trHeight w:val="432"/>
        </w:trPr>
        <w:tc>
          <w:tcPr>
            <w:tcW w:w="303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Sl. No.</w:t>
            </w:r>
          </w:p>
        </w:tc>
        <w:tc>
          <w:tcPr>
            <w:tcW w:w="552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Block number</w:t>
            </w:r>
          </w:p>
        </w:tc>
        <w:tc>
          <w:tcPr>
            <w:tcW w:w="1028" w:type="pct"/>
            <w:vAlign w:val="center"/>
          </w:tcPr>
          <w:p w:rsidR="00885E3A" w:rsidRDefault="00885E3A" w:rsidP="00F812D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Carpet area of </w:t>
            </w:r>
            <w:r w:rsidR="008B5F63">
              <w:rPr>
                <w:rFonts w:ascii="Arial" w:hAnsi="Arial" w:cs="Arial"/>
                <w:b/>
                <w:bCs/>
                <w:sz w:val="22"/>
              </w:rPr>
              <w:t xml:space="preserve">each </w:t>
            </w:r>
            <w:r>
              <w:rPr>
                <w:rFonts w:ascii="Arial" w:hAnsi="Arial" w:cs="Arial"/>
                <w:b/>
                <w:bCs/>
                <w:sz w:val="22"/>
              </w:rPr>
              <w:t>room (sq.</w:t>
            </w:r>
            <w:r w:rsidR="00F812D8">
              <w:rPr>
                <w:rFonts w:ascii="Arial" w:hAnsi="Arial" w:cs="Arial"/>
                <w:b/>
                <w:bCs/>
                <w:sz w:val="22"/>
              </w:rPr>
              <w:t>ft</w:t>
            </w:r>
            <w:r>
              <w:rPr>
                <w:rFonts w:ascii="Arial" w:hAnsi="Arial" w:cs="Arial"/>
                <w:b/>
                <w:bCs/>
                <w:sz w:val="22"/>
              </w:rPr>
              <w:t>.)</w:t>
            </w:r>
          </w:p>
        </w:tc>
        <w:tc>
          <w:tcPr>
            <w:tcW w:w="1583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Room capacity (a)</w:t>
            </w:r>
          </w:p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(refer norms given above)</w:t>
            </w:r>
          </w:p>
        </w:tc>
        <w:tc>
          <w:tcPr>
            <w:tcW w:w="801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Number of rooms (b)</w:t>
            </w:r>
          </w:p>
        </w:tc>
        <w:tc>
          <w:tcPr>
            <w:tcW w:w="73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Capacity per Block</w:t>
            </w:r>
          </w:p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(c) = (a) x (b)</w:t>
            </w:r>
          </w:p>
        </w:tc>
      </w:tr>
      <w:tr w:rsidR="00885E3A" w:rsidTr="00671324">
        <w:trPr>
          <w:trHeight w:val="233"/>
        </w:trPr>
        <w:tc>
          <w:tcPr>
            <w:tcW w:w="303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 w:rsidTr="00671324">
        <w:trPr>
          <w:trHeight w:val="305"/>
        </w:trPr>
        <w:tc>
          <w:tcPr>
            <w:tcW w:w="303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 w:rsidTr="00671324">
        <w:trPr>
          <w:trHeight w:val="350"/>
        </w:trPr>
        <w:tc>
          <w:tcPr>
            <w:tcW w:w="303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552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7C68" w:rsidRDefault="00587C68" w:rsidP="005D3E5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885E3A" w:rsidRPr="00CA64DE" w:rsidRDefault="00CA64DE" w:rsidP="005D3E5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2"/>
        </w:rPr>
      </w:pPr>
      <w:r w:rsidRPr="00CA64DE">
        <w:rPr>
          <w:rFonts w:ascii="Arial" w:hAnsi="Arial" w:cs="Arial"/>
          <w:b/>
        </w:rPr>
        <w:t>32</w:t>
      </w:r>
    </w:p>
    <w:p w:rsidR="00885E3A" w:rsidRDefault="008B5F63">
      <w:pPr>
        <w:ind w:left="72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23.1.3</w:t>
      </w:r>
      <w:r w:rsidR="00885E3A">
        <w:rPr>
          <w:rFonts w:ascii="Arial" w:hAnsi="Arial" w:cs="Arial"/>
          <w:b/>
          <w:bCs/>
        </w:rPr>
        <w:t>.</w:t>
      </w:r>
      <w:r w:rsidR="00885E3A">
        <w:rPr>
          <w:rFonts w:ascii="Arial" w:hAnsi="Arial" w:cs="Arial"/>
          <w:b/>
          <w:bCs/>
        </w:rPr>
        <w:tab/>
        <w:t xml:space="preserve">  Summary</w:t>
      </w:r>
    </w:p>
    <w:p w:rsidR="00885E3A" w:rsidRDefault="00885E3A">
      <w:pPr>
        <w:rPr>
          <w:rFonts w:ascii="Arial" w:hAnsi="Arial" w:cs="Arial"/>
          <w:sz w:val="6"/>
        </w:rPr>
      </w:pPr>
    </w:p>
    <w:tbl>
      <w:tblPr>
        <w:tblW w:w="4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15"/>
        <w:gridCol w:w="6115"/>
      </w:tblGrid>
      <w:tr w:rsidR="001D3AA8" w:rsidTr="001D3AA8">
        <w:tc>
          <w:tcPr>
            <w:tcW w:w="2500" w:type="pct"/>
            <w:vAlign w:val="center"/>
          </w:tcPr>
          <w:p w:rsidR="001D3AA8" w:rsidRDefault="001D3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hostel capacity required for boys </w:t>
            </w:r>
          </w:p>
          <w:p w:rsidR="001D3AA8" w:rsidRDefault="001D3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(refer norms given above)</w:t>
            </w:r>
          </w:p>
        </w:tc>
        <w:tc>
          <w:tcPr>
            <w:tcW w:w="2500" w:type="pct"/>
            <w:vAlign w:val="center"/>
          </w:tcPr>
          <w:p w:rsidR="001D3AA8" w:rsidRDefault="001D3A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hostel capacity available for boys</w:t>
            </w:r>
          </w:p>
        </w:tc>
      </w:tr>
      <w:tr w:rsidR="001D3AA8" w:rsidTr="001D3AA8">
        <w:trPr>
          <w:trHeight w:val="432"/>
        </w:trPr>
        <w:tc>
          <w:tcPr>
            <w:tcW w:w="2500" w:type="pct"/>
            <w:vAlign w:val="center"/>
          </w:tcPr>
          <w:p w:rsidR="001D3AA8" w:rsidRDefault="001D3A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pct"/>
            <w:vAlign w:val="center"/>
          </w:tcPr>
          <w:p w:rsidR="001D3AA8" w:rsidRDefault="001D3A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5E3A" w:rsidRDefault="00885E3A" w:rsidP="008B5F63">
      <w:pPr>
        <w:rPr>
          <w:rFonts w:ascii="Arial" w:hAnsi="Arial" w:cs="Arial"/>
        </w:rPr>
      </w:pPr>
    </w:p>
    <w:p w:rsidR="004C393C" w:rsidRDefault="008B5F63" w:rsidP="008B5F63">
      <w:pPr>
        <w:rPr>
          <w:rFonts w:ascii="Arial" w:hAnsi="Arial" w:cs="Arial"/>
        </w:rPr>
      </w:pPr>
      <w:r>
        <w:rPr>
          <w:rFonts w:ascii="Arial" w:hAnsi="Arial" w:cs="Arial"/>
        </w:rPr>
        <w:t>23.1.4.Other related Building /Hall/Room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93C" w:rsidRDefault="004C393C" w:rsidP="008B5F63">
      <w:pPr>
        <w:rPr>
          <w:rFonts w:ascii="Arial" w:hAnsi="Arial" w:cs="Arial"/>
        </w:rPr>
      </w:pPr>
    </w:p>
    <w:tbl>
      <w:tblPr>
        <w:tblW w:w="4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3769"/>
        <w:gridCol w:w="3971"/>
        <w:gridCol w:w="2124"/>
        <w:gridCol w:w="1999"/>
      </w:tblGrid>
      <w:tr w:rsidR="004C393C" w:rsidTr="004C393C">
        <w:trPr>
          <w:trHeight w:val="392"/>
          <w:jc w:val="center"/>
        </w:trPr>
        <w:tc>
          <w:tcPr>
            <w:tcW w:w="348" w:type="pct"/>
            <w:vMerge w:val="restart"/>
            <w:vAlign w:val="center"/>
          </w:tcPr>
          <w:p w:rsidR="004C393C" w:rsidRDefault="004C393C" w:rsidP="008F5A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1478" w:type="pct"/>
            <w:vMerge w:val="restar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3173" w:type="pct"/>
            <w:gridSpan w:val="3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Carpet Area (in sq.ft.)</w:t>
            </w:r>
          </w:p>
        </w:tc>
      </w:tr>
      <w:tr w:rsidR="004C393C" w:rsidTr="004C393C">
        <w:trPr>
          <w:trHeight w:val="411"/>
          <w:jc w:val="center"/>
        </w:trPr>
        <w:tc>
          <w:tcPr>
            <w:tcW w:w="348" w:type="pct"/>
            <w:vMerge/>
            <w:vAlign w:val="center"/>
          </w:tcPr>
          <w:p w:rsidR="004C393C" w:rsidRDefault="004C393C" w:rsidP="008F5A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8" w:type="pct"/>
            <w:vMerge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7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Required  per hostel unit of 120 students</w:t>
            </w:r>
          </w:p>
        </w:tc>
        <w:tc>
          <w:tcPr>
            <w:tcW w:w="833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Projected required area </w:t>
            </w:r>
          </w:p>
        </w:tc>
        <w:tc>
          <w:tcPr>
            <w:tcW w:w="784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Available </w:t>
            </w:r>
          </w:p>
        </w:tc>
      </w:tr>
      <w:tr w:rsidR="004C393C" w:rsidTr="004C393C">
        <w:trPr>
          <w:trHeight w:val="458"/>
          <w:jc w:val="center"/>
        </w:trPr>
        <w:tc>
          <w:tcPr>
            <w:tcW w:w="348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78" w:type="pct"/>
            <w:vAlign w:val="center"/>
          </w:tcPr>
          <w:p w:rsidR="004C393C" w:rsidRDefault="004C393C" w:rsidP="008F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Dining Hall</w:t>
            </w:r>
          </w:p>
        </w:tc>
        <w:tc>
          <w:tcPr>
            <w:tcW w:w="1557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833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</w:tr>
      <w:tr w:rsidR="004C393C" w:rsidTr="004C393C">
        <w:trPr>
          <w:trHeight w:val="580"/>
          <w:jc w:val="center"/>
        </w:trPr>
        <w:tc>
          <w:tcPr>
            <w:tcW w:w="348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78" w:type="pct"/>
            <w:vAlign w:val="center"/>
          </w:tcPr>
          <w:p w:rsidR="004C393C" w:rsidRDefault="004C393C" w:rsidP="008F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Indoor games cum Common hall</w:t>
            </w:r>
          </w:p>
        </w:tc>
        <w:tc>
          <w:tcPr>
            <w:tcW w:w="1557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833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</w:tr>
      <w:tr w:rsidR="004C393C" w:rsidTr="004C393C">
        <w:trPr>
          <w:trHeight w:val="395"/>
          <w:jc w:val="center"/>
        </w:trPr>
        <w:tc>
          <w:tcPr>
            <w:tcW w:w="348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78" w:type="pct"/>
            <w:vAlign w:val="center"/>
          </w:tcPr>
          <w:p w:rsidR="004C393C" w:rsidRDefault="004C393C" w:rsidP="008F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room (for all hostels)</w:t>
            </w:r>
          </w:p>
        </w:tc>
        <w:tc>
          <w:tcPr>
            <w:tcW w:w="1557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833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784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</w:tr>
      <w:tr w:rsidR="004C393C" w:rsidTr="004C393C">
        <w:trPr>
          <w:trHeight w:val="350"/>
          <w:jc w:val="center"/>
        </w:trPr>
        <w:tc>
          <w:tcPr>
            <w:tcW w:w="348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78" w:type="pct"/>
            <w:vAlign w:val="center"/>
          </w:tcPr>
          <w:p w:rsidR="004C393C" w:rsidRDefault="004C393C" w:rsidP="008F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Canteen</w:t>
            </w:r>
          </w:p>
        </w:tc>
        <w:tc>
          <w:tcPr>
            <w:tcW w:w="1557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833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</w:tr>
      <w:tr w:rsidR="004C393C" w:rsidTr="004C393C">
        <w:trPr>
          <w:cantSplit/>
          <w:trHeight w:val="350"/>
          <w:jc w:val="center"/>
        </w:trPr>
        <w:tc>
          <w:tcPr>
            <w:tcW w:w="348" w:type="pct"/>
            <w:vMerge w:val="restar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78" w:type="pct"/>
            <w:vMerge w:val="restart"/>
            <w:vAlign w:val="center"/>
          </w:tcPr>
          <w:p w:rsidR="004C393C" w:rsidRDefault="004C393C" w:rsidP="008F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 office</w:t>
            </w:r>
          </w:p>
        </w:tc>
        <w:tc>
          <w:tcPr>
            <w:tcW w:w="1557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33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</w:tr>
      <w:tr w:rsidR="004C393C" w:rsidTr="004C393C">
        <w:trPr>
          <w:cantSplit/>
          <w:trHeight w:val="432"/>
          <w:jc w:val="center"/>
        </w:trPr>
        <w:tc>
          <w:tcPr>
            <w:tcW w:w="0" w:type="auto"/>
            <w:vMerge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pct"/>
            <w:vMerge/>
            <w:vAlign w:val="center"/>
          </w:tcPr>
          <w:p w:rsidR="004C393C" w:rsidRDefault="004C393C" w:rsidP="008F5A29">
            <w:pPr>
              <w:rPr>
                <w:rFonts w:ascii="Arial" w:hAnsi="Arial" w:cs="Arial"/>
              </w:rPr>
            </w:pPr>
          </w:p>
        </w:tc>
        <w:tc>
          <w:tcPr>
            <w:tcW w:w="1557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four rooms of 100 sq.ft. each  within the blocks</w:t>
            </w:r>
          </w:p>
        </w:tc>
        <w:tc>
          <w:tcPr>
            <w:tcW w:w="833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</w:tr>
      <w:tr w:rsidR="004C393C" w:rsidTr="004C393C">
        <w:trPr>
          <w:cantSplit/>
          <w:trHeight w:val="323"/>
          <w:jc w:val="center"/>
        </w:trPr>
        <w:tc>
          <w:tcPr>
            <w:tcW w:w="348" w:type="pct"/>
            <w:vMerge w:val="restar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78" w:type="pct"/>
            <w:vMerge w:val="restart"/>
            <w:vAlign w:val="center"/>
          </w:tcPr>
          <w:p w:rsidR="004C393C" w:rsidRDefault="004C393C" w:rsidP="008F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Guest rooms </w:t>
            </w:r>
          </w:p>
        </w:tc>
        <w:tc>
          <w:tcPr>
            <w:tcW w:w="1557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(2 nos.)</w:t>
            </w:r>
          </w:p>
        </w:tc>
        <w:tc>
          <w:tcPr>
            <w:tcW w:w="833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</w:tr>
      <w:tr w:rsidR="004C393C" w:rsidTr="004C393C">
        <w:trPr>
          <w:cantSplit/>
          <w:trHeight w:val="432"/>
          <w:jc w:val="center"/>
        </w:trPr>
        <w:tc>
          <w:tcPr>
            <w:tcW w:w="0" w:type="auto"/>
            <w:vMerge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pct"/>
            <w:vMerge/>
            <w:vAlign w:val="center"/>
          </w:tcPr>
          <w:p w:rsidR="004C393C" w:rsidRDefault="004C393C" w:rsidP="008F5A29">
            <w:pPr>
              <w:rPr>
                <w:rFonts w:ascii="Arial" w:hAnsi="Arial" w:cs="Arial"/>
              </w:rPr>
            </w:pPr>
          </w:p>
        </w:tc>
        <w:tc>
          <w:tcPr>
            <w:tcW w:w="1557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four rooms of 100 sq.ft. each  within the blocks</w:t>
            </w:r>
          </w:p>
        </w:tc>
        <w:tc>
          <w:tcPr>
            <w:tcW w:w="833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</w:tr>
      <w:tr w:rsidR="004C393C" w:rsidTr="004C393C">
        <w:trPr>
          <w:trHeight w:val="413"/>
          <w:jc w:val="center"/>
        </w:trPr>
        <w:tc>
          <w:tcPr>
            <w:tcW w:w="348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78" w:type="pct"/>
            <w:vAlign w:val="center"/>
          </w:tcPr>
          <w:p w:rsidR="004C393C" w:rsidRDefault="004C393C" w:rsidP="008F5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Toilets</w:t>
            </w:r>
          </w:p>
        </w:tc>
        <w:tc>
          <w:tcPr>
            <w:tcW w:w="1557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33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C393C" w:rsidRDefault="004C393C" w:rsidP="004C393C">
      <w:pPr>
        <w:ind w:firstLine="720"/>
        <w:rPr>
          <w:rFonts w:ascii="Arial" w:hAnsi="Arial" w:cs="Arial"/>
        </w:rPr>
      </w:pPr>
    </w:p>
    <w:p w:rsidR="004C393C" w:rsidRDefault="004C393C" w:rsidP="004C393C">
      <w:pPr>
        <w:ind w:firstLine="720"/>
        <w:rPr>
          <w:rFonts w:ascii="Arial" w:hAnsi="Arial" w:cs="Arial"/>
        </w:rPr>
      </w:pPr>
    </w:p>
    <w:p w:rsidR="004C393C" w:rsidRDefault="004C393C" w:rsidP="004C393C">
      <w:pPr>
        <w:ind w:firstLine="720"/>
        <w:rPr>
          <w:rFonts w:ascii="Arial" w:hAnsi="Arial" w:cs="Arial"/>
        </w:rPr>
      </w:pPr>
    </w:p>
    <w:p w:rsidR="004C393C" w:rsidRDefault="004C393C" w:rsidP="004C393C">
      <w:pPr>
        <w:ind w:firstLine="720"/>
        <w:rPr>
          <w:rFonts w:ascii="Arial" w:hAnsi="Arial" w:cs="Arial"/>
        </w:rPr>
      </w:pPr>
    </w:p>
    <w:p w:rsidR="004C393C" w:rsidRPr="00134F86" w:rsidRDefault="004C393C" w:rsidP="004C393C">
      <w:pPr>
        <w:ind w:firstLine="720"/>
        <w:rPr>
          <w:rFonts w:ascii="Arial" w:hAnsi="Arial" w:cs="Arial"/>
        </w:rPr>
      </w:pPr>
    </w:p>
    <w:p w:rsidR="004C393C" w:rsidRDefault="004C393C" w:rsidP="004C39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Signature of the Principal</w:t>
      </w:r>
    </w:p>
    <w:p w:rsidR="004C393C" w:rsidRDefault="004C393C" w:rsidP="004C393C">
      <w:pPr>
        <w:rPr>
          <w:rFonts w:ascii="Arial" w:hAnsi="Arial" w:cs="Arial"/>
        </w:rPr>
      </w:pPr>
    </w:p>
    <w:p w:rsidR="004C393C" w:rsidRDefault="004C393C" w:rsidP="004C393C">
      <w:pPr>
        <w:rPr>
          <w:rFonts w:ascii="Arial" w:hAnsi="Arial" w:cs="Arial"/>
        </w:rPr>
      </w:pPr>
    </w:p>
    <w:p w:rsidR="008B5F63" w:rsidRDefault="008B5F63" w:rsidP="008B5F63">
      <w:pPr>
        <w:rPr>
          <w:rFonts w:ascii="Arial" w:hAnsi="Arial" w:cs="Arial"/>
        </w:rPr>
      </w:pPr>
      <w:r>
        <w:rPr>
          <w:rFonts w:ascii="Arial" w:hAnsi="Arial" w:cs="Arial"/>
        </w:rPr>
        <w:tab/>
        <w:t>:</w:t>
      </w:r>
    </w:p>
    <w:p w:rsidR="008B5F63" w:rsidRDefault="008B5F63" w:rsidP="008B5F63">
      <w:pPr>
        <w:rPr>
          <w:rFonts w:ascii="Arial" w:hAnsi="Arial" w:cs="Arial"/>
        </w:rPr>
      </w:pPr>
    </w:p>
    <w:p w:rsidR="004C393C" w:rsidRDefault="004C393C" w:rsidP="000D0AE6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A64DE">
        <w:rPr>
          <w:rFonts w:ascii="Arial" w:hAnsi="Arial" w:cs="Arial"/>
          <w:b/>
          <w:bCs/>
        </w:rPr>
        <w:t>33</w:t>
      </w:r>
    </w:p>
    <w:p w:rsidR="000D0AE6" w:rsidRDefault="000D0AE6" w:rsidP="000D0AE6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23.2.Girls Hostel</w:t>
      </w:r>
    </w:p>
    <w:p w:rsidR="000D0AE6" w:rsidRDefault="000D0AE6" w:rsidP="000D0AE6">
      <w:pPr>
        <w:tabs>
          <w:tab w:val="left" w:pos="1080"/>
        </w:tabs>
        <w:spacing w:line="288" w:lineRule="auto"/>
        <w:ind w:left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  <w:t>Norms</w:t>
      </w:r>
    </w:p>
    <w:p w:rsidR="000D0AE6" w:rsidRDefault="000D0AE6" w:rsidP="000D0AE6">
      <w:pPr>
        <w:spacing w:line="288" w:lineRule="auto"/>
        <w:ind w:left="1440"/>
        <w:rPr>
          <w:rFonts w:ascii="Arial" w:hAnsi="Arial" w:cs="Arial"/>
          <w:sz w:val="12"/>
        </w:rPr>
      </w:pPr>
    </w:p>
    <w:p w:rsidR="000D0AE6" w:rsidRDefault="000D0AE6" w:rsidP="000D0AE6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23.2.1.Details </w:t>
      </w:r>
    </w:p>
    <w:p w:rsidR="000D0AE6" w:rsidRDefault="000D0AE6" w:rsidP="000D0AE6">
      <w:pPr>
        <w:numPr>
          <w:ilvl w:val="0"/>
          <w:numId w:val="43"/>
        </w:num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Girls  Hostel Available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</w:t>
      </w:r>
      <w:r>
        <w:rPr>
          <w:rFonts w:ascii="Arial" w:hAnsi="Arial" w:cs="Arial"/>
          <w:b/>
          <w:bCs/>
        </w:rPr>
        <w:tab/>
        <w:t>Yes / No</w:t>
      </w:r>
    </w:p>
    <w:p w:rsidR="000D0AE6" w:rsidRPr="00393E2A" w:rsidRDefault="000D0AE6" w:rsidP="000D0AE6">
      <w:pPr>
        <w:numPr>
          <w:ilvl w:val="0"/>
          <w:numId w:val="43"/>
        </w:num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Hostel building </w:t>
      </w:r>
      <w:r>
        <w:rPr>
          <w:rFonts w:ascii="Arial" w:hAnsi="Arial" w:cs="Arial"/>
        </w:rPr>
        <w:t>(please tick (√) the appropriate box)</w:t>
      </w:r>
    </w:p>
    <w:tbl>
      <w:tblPr>
        <w:tblW w:w="0" w:type="auto"/>
        <w:tblInd w:w="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2250"/>
      </w:tblGrid>
      <w:tr w:rsidR="000D0AE6" w:rsidRPr="000634D1" w:rsidTr="008F5A29">
        <w:trPr>
          <w:trHeight w:val="341"/>
        </w:trPr>
        <w:tc>
          <w:tcPr>
            <w:tcW w:w="1392" w:type="dxa"/>
          </w:tcPr>
          <w:p w:rsidR="000D0AE6" w:rsidRPr="000634D1" w:rsidRDefault="000D0AE6" w:rsidP="008F5A29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0634D1">
              <w:rPr>
                <w:rFonts w:ascii="Arial" w:hAnsi="Arial" w:cs="Arial"/>
                <w:b/>
                <w:bCs/>
              </w:rPr>
              <w:t>Owned</w:t>
            </w:r>
          </w:p>
        </w:tc>
        <w:tc>
          <w:tcPr>
            <w:tcW w:w="2250" w:type="dxa"/>
          </w:tcPr>
          <w:p w:rsidR="000D0AE6" w:rsidRPr="000634D1" w:rsidRDefault="000D0AE6" w:rsidP="008F5A29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0634D1">
              <w:rPr>
                <w:rFonts w:ascii="Arial" w:hAnsi="Arial" w:cs="Arial"/>
                <w:b/>
                <w:bCs/>
              </w:rPr>
              <w:t>Rental / Lease</w:t>
            </w:r>
          </w:p>
        </w:tc>
      </w:tr>
      <w:tr w:rsidR="000D0AE6" w:rsidRPr="000634D1" w:rsidTr="008F5A29">
        <w:trPr>
          <w:trHeight w:val="332"/>
        </w:trPr>
        <w:tc>
          <w:tcPr>
            <w:tcW w:w="1392" w:type="dxa"/>
          </w:tcPr>
          <w:p w:rsidR="000D0AE6" w:rsidRPr="000634D1" w:rsidRDefault="000D0AE6" w:rsidP="008F5A29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0" w:type="dxa"/>
          </w:tcPr>
          <w:p w:rsidR="000D0AE6" w:rsidRPr="000634D1" w:rsidRDefault="000D0AE6" w:rsidP="008F5A29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0D0AE6" w:rsidRDefault="000D0AE6" w:rsidP="000D0AE6">
      <w:pPr>
        <w:spacing w:line="288" w:lineRule="auto"/>
        <w:ind w:left="1596"/>
        <w:rPr>
          <w:rFonts w:ascii="Arial" w:hAnsi="Arial" w:cs="Arial"/>
          <w:b/>
          <w:bCs/>
        </w:rPr>
      </w:pPr>
    </w:p>
    <w:p w:rsidR="000D0AE6" w:rsidRDefault="000D0AE6" w:rsidP="000D0AE6">
      <w:pPr>
        <w:numPr>
          <w:ilvl w:val="0"/>
          <w:numId w:val="43"/>
        </w:num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Location of the hostel </w:t>
      </w:r>
      <w:r>
        <w:rPr>
          <w:rFonts w:ascii="Arial" w:hAnsi="Arial" w:cs="Arial"/>
        </w:rPr>
        <w:t>(please tick (√) the appropriate box)</w:t>
      </w:r>
    </w:p>
    <w:tbl>
      <w:tblPr>
        <w:tblW w:w="0" w:type="auto"/>
        <w:tblInd w:w="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2970"/>
      </w:tblGrid>
      <w:tr w:rsidR="000D0AE6" w:rsidRPr="000634D1" w:rsidTr="008F5A29">
        <w:trPr>
          <w:trHeight w:val="316"/>
        </w:trPr>
        <w:tc>
          <w:tcPr>
            <w:tcW w:w="3012" w:type="dxa"/>
            <w:vAlign w:val="center"/>
          </w:tcPr>
          <w:p w:rsidR="000D0AE6" w:rsidRPr="000634D1" w:rsidRDefault="000D0AE6" w:rsidP="008F5A29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0634D1">
              <w:rPr>
                <w:rFonts w:ascii="Arial" w:hAnsi="Arial" w:cs="Arial"/>
                <w:b/>
                <w:bCs/>
              </w:rPr>
              <w:t>nside the campus</w:t>
            </w:r>
          </w:p>
        </w:tc>
        <w:tc>
          <w:tcPr>
            <w:tcW w:w="2970" w:type="dxa"/>
            <w:vAlign w:val="center"/>
          </w:tcPr>
          <w:p w:rsidR="000D0AE6" w:rsidRPr="000634D1" w:rsidRDefault="000D0AE6" w:rsidP="008F5A29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Pr="000634D1">
              <w:rPr>
                <w:rFonts w:ascii="Arial" w:hAnsi="Arial" w:cs="Arial"/>
                <w:b/>
                <w:bCs/>
              </w:rPr>
              <w:t>utside the campus</w:t>
            </w:r>
          </w:p>
        </w:tc>
      </w:tr>
      <w:tr w:rsidR="000D0AE6" w:rsidRPr="000634D1" w:rsidTr="008F5A29">
        <w:trPr>
          <w:trHeight w:val="278"/>
        </w:trPr>
        <w:tc>
          <w:tcPr>
            <w:tcW w:w="3012" w:type="dxa"/>
          </w:tcPr>
          <w:p w:rsidR="000D0AE6" w:rsidRPr="000634D1" w:rsidRDefault="000D0AE6" w:rsidP="008F5A29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:rsidR="000D0AE6" w:rsidRPr="000634D1" w:rsidRDefault="000D0AE6" w:rsidP="008F5A29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0D0AE6" w:rsidRDefault="000D0AE6" w:rsidP="000D0AE6">
      <w:pPr>
        <w:spacing w:line="288" w:lineRule="auto"/>
        <w:ind w:left="1596"/>
        <w:rPr>
          <w:rFonts w:ascii="Arial" w:hAnsi="Arial" w:cs="Arial"/>
          <w:b/>
          <w:bCs/>
        </w:rPr>
      </w:pPr>
    </w:p>
    <w:p w:rsidR="000D0AE6" w:rsidRDefault="000D0AE6" w:rsidP="000D0AE6">
      <w:pPr>
        <w:numPr>
          <w:ilvl w:val="0"/>
          <w:numId w:val="43"/>
        </w:num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Distance between the College and the Hostel, if hostel is located outside College Campus </w:t>
      </w:r>
      <w:r>
        <w:rPr>
          <w:rFonts w:ascii="Arial" w:hAnsi="Arial" w:cs="Arial"/>
        </w:rPr>
        <w:t>(please tick (√) the appropriate box)</w:t>
      </w:r>
    </w:p>
    <w:tbl>
      <w:tblPr>
        <w:tblW w:w="0" w:type="auto"/>
        <w:tblInd w:w="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2654"/>
      </w:tblGrid>
      <w:tr w:rsidR="000D0AE6" w:rsidRPr="000634D1" w:rsidTr="008F5A29">
        <w:trPr>
          <w:trHeight w:val="404"/>
        </w:trPr>
        <w:tc>
          <w:tcPr>
            <w:tcW w:w="2154" w:type="dxa"/>
            <w:vAlign w:val="center"/>
          </w:tcPr>
          <w:p w:rsidR="000D0AE6" w:rsidRPr="000634D1" w:rsidRDefault="000D0AE6" w:rsidP="008F5A29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0634D1">
              <w:rPr>
                <w:rFonts w:ascii="Arial" w:hAnsi="Arial" w:cs="Arial"/>
                <w:b/>
                <w:bCs/>
              </w:rPr>
              <w:t>Within 20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634D1">
              <w:rPr>
                <w:rFonts w:ascii="Arial" w:hAnsi="Arial" w:cs="Arial"/>
                <w:b/>
                <w:bCs/>
              </w:rPr>
              <w:t>Km</w:t>
            </w:r>
          </w:p>
        </w:tc>
        <w:tc>
          <w:tcPr>
            <w:tcW w:w="2654" w:type="dxa"/>
            <w:vAlign w:val="center"/>
          </w:tcPr>
          <w:p w:rsidR="000D0AE6" w:rsidRPr="000634D1" w:rsidRDefault="000D0AE6" w:rsidP="008F5A29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0634D1">
              <w:rPr>
                <w:rFonts w:ascii="Arial" w:hAnsi="Arial" w:cs="Arial"/>
                <w:b/>
                <w:bCs/>
              </w:rPr>
              <w:t>Beyond 20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634D1">
              <w:rPr>
                <w:rFonts w:ascii="Arial" w:hAnsi="Arial" w:cs="Arial"/>
                <w:b/>
                <w:bCs/>
              </w:rPr>
              <w:t>Km</w:t>
            </w:r>
          </w:p>
        </w:tc>
      </w:tr>
      <w:tr w:rsidR="000D0AE6" w:rsidRPr="000634D1" w:rsidTr="008F5A29">
        <w:trPr>
          <w:trHeight w:val="260"/>
        </w:trPr>
        <w:tc>
          <w:tcPr>
            <w:tcW w:w="2154" w:type="dxa"/>
          </w:tcPr>
          <w:p w:rsidR="000D0AE6" w:rsidRPr="000634D1" w:rsidRDefault="000D0AE6" w:rsidP="008F5A29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4" w:type="dxa"/>
          </w:tcPr>
          <w:p w:rsidR="000D0AE6" w:rsidRPr="000634D1" w:rsidRDefault="000D0AE6" w:rsidP="008F5A29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0D0AE6" w:rsidRDefault="000D0AE6" w:rsidP="000D0AE6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23.2.2. Space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79"/>
        <w:gridCol w:w="1601"/>
        <w:gridCol w:w="2982"/>
        <w:gridCol w:w="4592"/>
        <w:gridCol w:w="2324"/>
        <w:gridCol w:w="2126"/>
      </w:tblGrid>
      <w:tr w:rsidR="000D0AE6" w:rsidTr="008F5A29">
        <w:trPr>
          <w:trHeight w:val="432"/>
        </w:trPr>
        <w:tc>
          <w:tcPr>
            <w:tcW w:w="303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Sl. No.</w:t>
            </w:r>
          </w:p>
        </w:tc>
        <w:tc>
          <w:tcPr>
            <w:tcW w:w="552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Block number</w:t>
            </w:r>
          </w:p>
        </w:tc>
        <w:tc>
          <w:tcPr>
            <w:tcW w:w="1028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Carpet area of each room (sq.ft.)</w:t>
            </w:r>
          </w:p>
        </w:tc>
        <w:tc>
          <w:tcPr>
            <w:tcW w:w="1583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Room capacity (a)</w:t>
            </w:r>
          </w:p>
          <w:p w:rsidR="000D0AE6" w:rsidRDefault="000D0AE6" w:rsidP="008F5A2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(refer norms given above)</w:t>
            </w:r>
          </w:p>
        </w:tc>
        <w:tc>
          <w:tcPr>
            <w:tcW w:w="801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Number of rooms (b)</w:t>
            </w:r>
          </w:p>
        </w:tc>
        <w:tc>
          <w:tcPr>
            <w:tcW w:w="734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Capacity per Block</w:t>
            </w:r>
          </w:p>
          <w:p w:rsidR="000D0AE6" w:rsidRDefault="000D0AE6" w:rsidP="008F5A2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(c) = (a) x (b)</w:t>
            </w:r>
          </w:p>
        </w:tc>
      </w:tr>
      <w:tr w:rsidR="000D0AE6" w:rsidTr="008F5A29">
        <w:trPr>
          <w:trHeight w:val="233"/>
        </w:trPr>
        <w:tc>
          <w:tcPr>
            <w:tcW w:w="303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</w:tr>
      <w:tr w:rsidR="000D0AE6" w:rsidTr="008F5A29">
        <w:trPr>
          <w:trHeight w:val="305"/>
        </w:trPr>
        <w:tc>
          <w:tcPr>
            <w:tcW w:w="303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</w:tr>
      <w:tr w:rsidR="000D0AE6" w:rsidTr="008F5A29">
        <w:trPr>
          <w:trHeight w:val="350"/>
        </w:trPr>
        <w:tc>
          <w:tcPr>
            <w:tcW w:w="303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552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D0AE6" w:rsidRDefault="000D0AE6" w:rsidP="000D0AE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0D0AE6" w:rsidRDefault="000D0AE6" w:rsidP="000D0AE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2"/>
        </w:rPr>
      </w:pPr>
    </w:p>
    <w:p w:rsidR="000D0AE6" w:rsidRDefault="000D0AE6" w:rsidP="000D0AE6">
      <w:pPr>
        <w:ind w:left="72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23.2.3.</w:t>
      </w:r>
      <w:r>
        <w:rPr>
          <w:rFonts w:ascii="Arial" w:hAnsi="Arial" w:cs="Arial"/>
          <w:b/>
          <w:bCs/>
        </w:rPr>
        <w:tab/>
        <w:t xml:space="preserve">  Summary</w:t>
      </w:r>
    </w:p>
    <w:p w:rsidR="000D0AE6" w:rsidRDefault="000D0AE6" w:rsidP="000D0AE6">
      <w:pPr>
        <w:rPr>
          <w:rFonts w:ascii="Arial" w:hAnsi="Arial" w:cs="Arial"/>
          <w:sz w:val="6"/>
        </w:rPr>
      </w:pPr>
    </w:p>
    <w:tbl>
      <w:tblPr>
        <w:tblW w:w="4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15"/>
        <w:gridCol w:w="6115"/>
      </w:tblGrid>
      <w:tr w:rsidR="000D0AE6" w:rsidTr="008F5A29">
        <w:tc>
          <w:tcPr>
            <w:tcW w:w="2500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hostel capacity required for boys </w:t>
            </w:r>
          </w:p>
          <w:p w:rsidR="000D0AE6" w:rsidRDefault="000D0AE6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(refer norms given above)</w:t>
            </w:r>
          </w:p>
        </w:tc>
        <w:tc>
          <w:tcPr>
            <w:tcW w:w="2500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hostel capacity available for boys</w:t>
            </w:r>
          </w:p>
        </w:tc>
      </w:tr>
      <w:tr w:rsidR="000D0AE6" w:rsidTr="008F5A29">
        <w:trPr>
          <w:trHeight w:val="432"/>
        </w:trPr>
        <w:tc>
          <w:tcPr>
            <w:tcW w:w="2500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pct"/>
            <w:vAlign w:val="center"/>
          </w:tcPr>
          <w:p w:rsidR="000D0AE6" w:rsidRDefault="000D0AE6" w:rsidP="008F5A2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D0AE6" w:rsidRDefault="000D0AE6" w:rsidP="000D0AE6">
      <w:pPr>
        <w:rPr>
          <w:rFonts w:ascii="Arial" w:hAnsi="Arial" w:cs="Arial"/>
        </w:rPr>
      </w:pPr>
    </w:p>
    <w:p w:rsidR="000D0AE6" w:rsidRDefault="000D0AE6" w:rsidP="000D0AE6">
      <w:pPr>
        <w:rPr>
          <w:rFonts w:ascii="Arial" w:hAnsi="Arial" w:cs="Arial"/>
        </w:rPr>
      </w:pPr>
    </w:p>
    <w:p w:rsidR="00885E3A" w:rsidRDefault="00885E3A">
      <w:pPr>
        <w:ind w:firstLine="720"/>
        <w:rPr>
          <w:rFonts w:ascii="Arial" w:hAnsi="Arial" w:cs="Arial"/>
          <w:sz w:val="16"/>
        </w:rPr>
      </w:pPr>
    </w:p>
    <w:p w:rsidR="004C393C" w:rsidRDefault="00CA64DE" w:rsidP="004C393C">
      <w:pPr>
        <w:ind w:firstLine="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</w:t>
      </w:r>
    </w:p>
    <w:p w:rsidR="00885E3A" w:rsidRDefault="000D0AE6">
      <w:pPr>
        <w:ind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23.2.4</w:t>
      </w:r>
      <w:r w:rsidR="00885E3A">
        <w:rPr>
          <w:rFonts w:ascii="Arial" w:hAnsi="Arial" w:cs="Arial"/>
          <w:b/>
          <w:bCs/>
        </w:rPr>
        <w:t>.</w:t>
      </w:r>
      <w:r w:rsidR="00885E3A">
        <w:rPr>
          <w:rFonts w:ascii="Arial" w:hAnsi="Arial" w:cs="Arial"/>
          <w:b/>
          <w:bCs/>
        </w:rPr>
        <w:tab/>
        <w:t xml:space="preserve">Other related </w:t>
      </w:r>
      <w:r>
        <w:rPr>
          <w:rFonts w:ascii="Arial" w:hAnsi="Arial" w:cs="Arial"/>
          <w:b/>
          <w:bCs/>
        </w:rPr>
        <w:t>B</w:t>
      </w:r>
      <w:r w:rsidR="00885E3A">
        <w:rPr>
          <w:rFonts w:ascii="Arial" w:hAnsi="Arial" w:cs="Arial"/>
          <w:b/>
          <w:bCs/>
        </w:rPr>
        <w:t>uilding</w:t>
      </w:r>
      <w:r>
        <w:rPr>
          <w:rFonts w:ascii="Arial" w:hAnsi="Arial" w:cs="Arial"/>
          <w:b/>
          <w:bCs/>
        </w:rPr>
        <w:t>/Hall/Room</w:t>
      </w:r>
      <w:r w:rsidR="00885E3A">
        <w:rPr>
          <w:rFonts w:ascii="Arial" w:hAnsi="Arial" w:cs="Arial"/>
          <w:b/>
          <w:bCs/>
        </w:rPr>
        <w:t xml:space="preserve"> </w:t>
      </w:r>
    </w:p>
    <w:p w:rsidR="00885E3A" w:rsidRDefault="00885E3A" w:rsidP="001D3AA8">
      <w:pPr>
        <w:ind w:firstLine="180"/>
        <w:rPr>
          <w:rFonts w:ascii="Arial" w:hAnsi="Arial" w:cs="Arial"/>
          <w:sz w:val="10"/>
        </w:rPr>
      </w:pPr>
      <w:r>
        <w:rPr>
          <w:rFonts w:ascii="Arial" w:hAnsi="Arial" w:cs="Arial"/>
        </w:rPr>
        <w:t xml:space="preserve"> </w:t>
      </w:r>
    </w:p>
    <w:tbl>
      <w:tblPr>
        <w:tblW w:w="4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3784"/>
        <w:gridCol w:w="3973"/>
        <w:gridCol w:w="2124"/>
        <w:gridCol w:w="1982"/>
      </w:tblGrid>
      <w:tr w:rsidR="004C393C" w:rsidTr="004C393C">
        <w:trPr>
          <w:trHeight w:val="720"/>
          <w:jc w:val="center"/>
        </w:trPr>
        <w:tc>
          <w:tcPr>
            <w:tcW w:w="348" w:type="pct"/>
            <w:vMerge w:val="restart"/>
            <w:vAlign w:val="center"/>
          </w:tcPr>
          <w:p w:rsidR="004C393C" w:rsidRDefault="004C393C" w:rsidP="009B5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1484" w:type="pct"/>
            <w:vMerge w:val="restar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3168" w:type="pct"/>
            <w:gridSpan w:val="3"/>
            <w:vAlign w:val="center"/>
          </w:tcPr>
          <w:p w:rsidR="004C393C" w:rsidRDefault="004C393C" w:rsidP="000D0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Carpet Area (in sq.ft.)</w:t>
            </w:r>
          </w:p>
        </w:tc>
      </w:tr>
      <w:tr w:rsidR="004C393C" w:rsidTr="004C393C">
        <w:trPr>
          <w:trHeight w:val="720"/>
          <w:jc w:val="center"/>
        </w:trPr>
        <w:tc>
          <w:tcPr>
            <w:tcW w:w="348" w:type="pct"/>
            <w:vMerge/>
            <w:vAlign w:val="center"/>
          </w:tcPr>
          <w:p w:rsidR="004C393C" w:rsidRDefault="004C393C" w:rsidP="009B5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4" w:type="pct"/>
            <w:vMerge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8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Required  per hostel unit of 120 students</w:t>
            </w:r>
          </w:p>
        </w:tc>
        <w:tc>
          <w:tcPr>
            <w:tcW w:w="833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Projected required area </w:t>
            </w:r>
          </w:p>
        </w:tc>
        <w:tc>
          <w:tcPr>
            <w:tcW w:w="778" w:type="pct"/>
            <w:vAlign w:val="center"/>
          </w:tcPr>
          <w:p w:rsidR="004C393C" w:rsidRDefault="004C393C" w:rsidP="008F5A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Available </w:t>
            </w:r>
          </w:p>
        </w:tc>
      </w:tr>
      <w:tr w:rsidR="004C393C" w:rsidTr="004C393C">
        <w:trPr>
          <w:trHeight w:val="458"/>
          <w:jc w:val="center"/>
        </w:trPr>
        <w:tc>
          <w:tcPr>
            <w:tcW w:w="348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84" w:type="pct"/>
            <w:vAlign w:val="center"/>
          </w:tcPr>
          <w:p w:rsidR="004C393C" w:rsidRDefault="004C393C" w:rsidP="009B5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Dining Hall</w:t>
            </w:r>
          </w:p>
        </w:tc>
        <w:tc>
          <w:tcPr>
            <w:tcW w:w="1558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833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</w:p>
        </w:tc>
      </w:tr>
      <w:tr w:rsidR="004C393C" w:rsidTr="004C393C">
        <w:trPr>
          <w:trHeight w:val="580"/>
          <w:jc w:val="center"/>
        </w:trPr>
        <w:tc>
          <w:tcPr>
            <w:tcW w:w="348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84" w:type="pct"/>
            <w:vAlign w:val="center"/>
          </w:tcPr>
          <w:p w:rsidR="004C393C" w:rsidRDefault="004C393C" w:rsidP="009B5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Indoor games cum Common hall</w:t>
            </w:r>
          </w:p>
        </w:tc>
        <w:tc>
          <w:tcPr>
            <w:tcW w:w="1558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833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</w:p>
        </w:tc>
      </w:tr>
      <w:tr w:rsidR="004C393C" w:rsidTr="004C393C">
        <w:trPr>
          <w:trHeight w:val="395"/>
          <w:jc w:val="center"/>
        </w:trPr>
        <w:tc>
          <w:tcPr>
            <w:tcW w:w="348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84" w:type="pct"/>
            <w:vAlign w:val="center"/>
          </w:tcPr>
          <w:p w:rsidR="004C393C" w:rsidRDefault="004C393C" w:rsidP="009B5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room (for all hostels)</w:t>
            </w:r>
          </w:p>
        </w:tc>
        <w:tc>
          <w:tcPr>
            <w:tcW w:w="1558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833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778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</w:p>
        </w:tc>
      </w:tr>
      <w:tr w:rsidR="004C393C" w:rsidTr="004C393C">
        <w:trPr>
          <w:trHeight w:val="350"/>
          <w:jc w:val="center"/>
        </w:trPr>
        <w:tc>
          <w:tcPr>
            <w:tcW w:w="348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84" w:type="pct"/>
            <w:vAlign w:val="center"/>
          </w:tcPr>
          <w:p w:rsidR="004C393C" w:rsidRDefault="004C393C" w:rsidP="009B5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Canteen</w:t>
            </w:r>
          </w:p>
        </w:tc>
        <w:tc>
          <w:tcPr>
            <w:tcW w:w="1558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833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</w:p>
        </w:tc>
      </w:tr>
      <w:tr w:rsidR="004C393C" w:rsidTr="004C393C">
        <w:trPr>
          <w:cantSplit/>
          <w:trHeight w:val="350"/>
          <w:jc w:val="center"/>
        </w:trPr>
        <w:tc>
          <w:tcPr>
            <w:tcW w:w="348" w:type="pct"/>
            <w:vMerge w:val="restar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84" w:type="pct"/>
            <w:vMerge w:val="restart"/>
            <w:vAlign w:val="center"/>
          </w:tcPr>
          <w:p w:rsidR="004C393C" w:rsidRDefault="004C393C" w:rsidP="009B5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 office</w:t>
            </w:r>
          </w:p>
        </w:tc>
        <w:tc>
          <w:tcPr>
            <w:tcW w:w="1558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33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</w:p>
        </w:tc>
      </w:tr>
      <w:tr w:rsidR="004C393C" w:rsidTr="004C393C">
        <w:trPr>
          <w:cantSplit/>
          <w:trHeight w:val="432"/>
          <w:jc w:val="center"/>
        </w:trPr>
        <w:tc>
          <w:tcPr>
            <w:tcW w:w="0" w:type="auto"/>
            <w:vMerge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pct"/>
            <w:vMerge/>
            <w:vAlign w:val="center"/>
          </w:tcPr>
          <w:p w:rsidR="004C393C" w:rsidRDefault="004C393C" w:rsidP="009B518C">
            <w:pPr>
              <w:rPr>
                <w:rFonts w:ascii="Arial" w:hAnsi="Arial" w:cs="Arial"/>
              </w:rPr>
            </w:pPr>
          </w:p>
        </w:tc>
        <w:tc>
          <w:tcPr>
            <w:tcW w:w="1558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four rooms of 100 sq.ft. each  within the blocks</w:t>
            </w:r>
          </w:p>
        </w:tc>
        <w:tc>
          <w:tcPr>
            <w:tcW w:w="833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 w:rsidR="004C393C" w:rsidRDefault="004C393C" w:rsidP="009B518C">
            <w:pPr>
              <w:jc w:val="center"/>
              <w:rPr>
                <w:rFonts w:ascii="Arial" w:hAnsi="Arial" w:cs="Arial"/>
              </w:rPr>
            </w:pPr>
          </w:p>
        </w:tc>
      </w:tr>
      <w:tr w:rsidR="001D3AA8" w:rsidTr="004C393C">
        <w:trPr>
          <w:cantSplit/>
          <w:trHeight w:val="323"/>
          <w:jc w:val="center"/>
        </w:trPr>
        <w:tc>
          <w:tcPr>
            <w:tcW w:w="348" w:type="pct"/>
            <w:vMerge w:val="restart"/>
            <w:vAlign w:val="center"/>
          </w:tcPr>
          <w:p w:rsidR="001D3AA8" w:rsidRDefault="001D3AA8" w:rsidP="009B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84" w:type="pct"/>
            <w:vMerge w:val="restart"/>
            <w:vAlign w:val="center"/>
          </w:tcPr>
          <w:p w:rsidR="001D3AA8" w:rsidRDefault="001D3AA8" w:rsidP="009B5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Guest rooms </w:t>
            </w:r>
          </w:p>
        </w:tc>
        <w:tc>
          <w:tcPr>
            <w:tcW w:w="1558" w:type="pct"/>
            <w:vAlign w:val="center"/>
          </w:tcPr>
          <w:p w:rsidR="001D3AA8" w:rsidRDefault="007C3848" w:rsidP="009B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 </w:t>
            </w:r>
            <w:r w:rsidR="001D3AA8">
              <w:rPr>
                <w:rFonts w:ascii="Arial" w:hAnsi="Arial" w:cs="Arial"/>
              </w:rPr>
              <w:t>(2 nos.)</w:t>
            </w:r>
          </w:p>
        </w:tc>
        <w:tc>
          <w:tcPr>
            <w:tcW w:w="833" w:type="pct"/>
            <w:vAlign w:val="center"/>
          </w:tcPr>
          <w:p w:rsidR="001D3AA8" w:rsidRDefault="001D3AA8" w:rsidP="009B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 w:rsidR="001D3AA8" w:rsidRDefault="001D3AA8" w:rsidP="009B518C">
            <w:pPr>
              <w:jc w:val="center"/>
              <w:rPr>
                <w:rFonts w:ascii="Arial" w:hAnsi="Arial" w:cs="Arial"/>
              </w:rPr>
            </w:pPr>
          </w:p>
        </w:tc>
      </w:tr>
      <w:tr w:rsidR="001D3AA8" w:rsidTr="004C393C">
        <w:trPr>
          <w:cantSplit/>
          <w:trHeight w:val="432"/>
          <w:jc w:val="center"/>
        </w:trPr>
        <w:tc>
          <w:tcPr>
            <w:tcW w:w="0" w:type="auto"/>
            <w:vMerge/>
            <w:vAlign w:val="center"/>
          </w:tcPr>
          <w:p w:rsidR="001D3AA8" w:rsidRDefault="001D3AA8" w:rsidP="009B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pct"/>
            <w:vMerge/>
            <w:vAlign w:val="center"/>
          </w:tcPr>
          <w:p w:rsidR="001D3AA8" w:rsidRDefault="001D3AA8" w:rsidP="009B518C">
            <w:pPr>
              <w:rPr>
                <w:rFonts w:ascii="Arial" w:hAnsi="Arial" w:cs="Arial"/>
              </w:rPr>
            </w:pPr>
          </w:p>
        </w:tc>
        <w:tc>
          <w:tcPr>
            <w:tcW w:w="1558" w:type="pct"/>
            <w:vAlign w:val="center"/>
          </w:tcPr>
          <w:p w:rsidR="001D3AA8" w:rsidRDefault="001D3AA8" w:rsidP="009B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four rooms of </w:t>
            </w:r>
            <w:r w:rsidR="007C3848">
              <w:rPr>
                <w:rFonts w:ascii="Arial" w:hAnsi="Arial" w:cs="Arial"/>
              </w:rPr>
              <w:t xml:space="preserve">100 </w:t>
            </w:r>
            <w:r>
              <w:rPr>
                <w:rFonts w:ascii="Arial" w:hAnsi="Arial" w:cs="Arial"/>
              </w:rPr>
              <w:t>sq.</w:t>
            </w:r>
            <w:r w:rsidR="007C3848">
              <w:rPr>
                <w:rFonts w:ascii="Arial" w:hAnsi="Arial" w:cs="Arial"/>
              </w:rPr>
              <w:t>ft</w:t>
            </w:r>
            <w:r>
              <w:rPr>
                <w:rFonts w:ascii="Arial" w:hAnsi="Arial" w:cs="Arial"/>
              </w:rPr>
              <w:t>. each  within the blocks</w:t>
            </w:r>
          </w:p>
        </w:tc>
        <w:tc>
          <w:tcPr>
            <w:tcW w:w="833" w:type="pct"/>
            <w:vAlign w:val="center"/>
          </w:tcPr>
          <w:p w:rsidR="001D3AA8" w:rsidRDefault="001D3AA8" w:rsidP="009B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 w:rsidR="001D3AA8" w:rsidRDefault="001D3AA8" w:rsidP="009B518C">
            <w:pPr>
              <w:jc w:val="center"/>
              <w:rPr>
                <w:rFonts w:ascii="Arial" w:hAnsi="Arial" w:cs="Arial"/>
              </w:rPr>
            </w:pPr>
          </w:p>
        </w:tc>
      </w:tr>
      <w:tr w:rsidR="001D3AA8" w:rsidTr="004C393C">
        <w:trPr>
          <w:trHeight w:val="413"/>
          <w:jc w:val="center"/>
        </w:trPr>
        <w:tc>
          <w:tcPr>
            <w:tcW w:w="348" w:type="pct"/>
            <w:vAlign w:val="center"/>
          </w:tcPr>
          <w:p w:rsidR="001D3AA8" w:rsidRDefault="001D3AA8" w:rsidP="009B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84" w:type="pct"/>
            <w:vAlign w:val="center"/>
          </w:tcPr>
          <w:p w:rsidR="001D3AA8" w:rsidRDefault="001D3AA8" w:rsidP="009B5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Toilets</w:t>
            </w:r>
          </w:p>
        </w:tc>
        <w:tc>
          <w:tcPr>
            <w:tcW w:w="1558" w:type="pct"/>
            <w:vAlign w:val="center"/>
          </w:tcPr>
          <w:p w:rsidR="001D3AA8" w:rsidRDefault="007C3848" w:rsidP="009B5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33" w:type="pct"/>
            <w:vAlign w:val="center"/>
          </w:tcPr>
          <w:p w:rsidR="001D3AA8" w:rsidRDefault="001D3AA8" w:rsidP="009B51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pct"/>
            <w:vAlign w:val="center"/>
          </w:tcPr>
          <w:p w:rsidR="001D3AA8" w:rsidRDefault="001D3AA8" w:rsidP="009B51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5E3A" w:rsidRDefault="00885E3A">
      <w:pPr>
        <w:ind w:firstLine="720"/>
        <w:rPr>
          <w:rFonts w:ascii="Arial" w:hAnsi="Arial" w:cs="Arial"/>
        </w:rPr>
      </w:pPr>
    </w:p>
    <w:p w:rsidR="00134F86" w:rsidRDefault="00134F86">
      <w:pPr>
        <w:ind w:firstLine="720"/>
        <w:rPr>
          <w:rFonts w:ascii="Arial" w:hAnsi="Arial" w:cs="Arial"/>
        </w:rPr>
      </w:pPr>
    </w:p>
    <w:p w:rsidR="00134F86" w:rsidRDefault="00134F86">
      <w:pPr>
        <w:ind w:firstLine="720"/>
        <w:rPr>
          <w:rFonts w:ascii="Arial" w:hAnsi="Arial" w:cs="Arial"/>
        </w:rPr>
      </w:pPr>
    </w:p>
    <w:p w:rsidR="00134F86" w:rsidRDefault="00134F86">
      <w:pPr>
        <w:ind w:firstLine="720"/>
        <w:rPr>
          <w:rFonts w:ascii="Arial" w:hAnsi="Arial" w:cs="Arial"/>
        </w:rPr>
      </w:pPr>
    </w:p>
    <w:p w:rsidR="00134F86" w:rsidRPr="00134F86" w:rsidRDefault="00134F86">
      <w:pPr>
        <w:ind w:firstLine="720"/>
        <w:rPr>
          <w:rFonts w:ascii="Arial" w:hAnsi="Arial" w:cs="Arial"/>
        </w:rPr>
      </w:pPr>
    </w:p>
    <w:p w:rsidR="00134F86" w:rsidRDefault="006E34E7" w:rsidP="00D210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Signature of the Principal</w:t>
      </w:r>
    </w:p>
    <w:p w:rsidR="004C393C" w:rsidRDefault="004C393C" w:rsidP="00D2102C">
      <w:pPr>
        <w:rPr>
          <w:rFonts w:ascii="Arial" w:hAnsi="Arial" w:cs="Arial"/>
        </w:rPr>
      </w:pPr>
    </w:p>
    <w:p w:rsidR="004C393C" w:rsidRDefault="004C393C" w:rsidP="00D2102C">
      <w:pPr>
        <w:rPr>
          <w:rFonts w:ascii="Arial" w:hAnsi="Arial" w:cs="Arial"/>
        </w:rPr>
      </w:pPr>
    </w:p>
    <w:p w:rsidR="004C393C" w:rsidRDefault="004C393C" w:rsidP="00D2102C">
      <w:pPr>
        <w:rPr>
          <w:rFonts w:ascii="Arial" w:hAnsi="Arial" w:cs="Arial"/>
        </w:rPr>
      </w:pPr>
    </w:p>
    <w:p w:rsidR="004C393C" w:rsidRDefault="004C393C" w:rsidP="00D2102C">
      <w:pPr>
        <w:rPr>
          <w:rFonts w:ascii="Arial" w:hAnsi="Arial" w:cs="Arial"/>
        </w:rPr>
      </w:pPr>
    </w:p>
    <w:p w:rsidR="004C393C" w:rsidRDefault="004C393C" w:rsidP="00D2102C">
      <w:pPr>
        <w:rPr>
          <w:rFonts w:ascii="Arial" w:hAnsi="Arial" w:cs="Arial"/>
        </w:rPr>
      </w:pPr>
    </w:p>
    <w:p w:rsidR="004C393C" w:rsidRDefault="004C393C" w:rsidP="00D2102C">
      <w:pPr>
        <w:rPr>
          <w:rFonts w:ascii="Arial" w:hAnsi="Arial" w:cs="Arial"/>
        </w:rPr>
      </w:pPr>
    </w:p>
    <w:p w:rsidR="00134F86" w:rsidRPr="00CA64DE" w:rsidRDefault="00CA64DE" w:rsidP="004C393C">
      <w:pPr>
        <w:jc w:val="center"/>
        <w:rPr>
          <w:rFonts w:ascii="Arial" w:hAnsi="Arial" w:cs="Arial"/>
          <w:b/>
        </w:rPr>
      </w:pPr>
      <w:r w:rsidRPr="00CA64DE">
        <w:rPr>
          <w:rFonts w:ascii="Arial" w:hAnsi="Arial" w:cs="Arial"/>
          <w:b/>
        </w:rPr>
        <w:t>35</w:t>
      </w:r>
    </w:p>
    <w:p w:rsidR="00134F86" w:rsidRDefault="00134F86" w:rsidP="00D2102C">
      <w:pPr>
        <w:rPr>
          <w:rFonts w:ascii="Arial" w:hAnsi="Arial" w:cs="Arial"/>
        </w:rPr>
      </w:pPr>
    </w:p>
    <w:p w:rsidR="00134F86" w:rsidRDefault="00134F86" w:rsidP="00D2102C">
      <w:pPr>
        <w:rPr>
          <w:rFonts w:ascii="Arial" w:hAnsi="Arial" w:cs="Arial"/>
        </w:rPr>
      </w:pPr>
    </w:p>
    <w:p w:rsidR="00134F86" w:rsidRDefault="00134F86" w:rsidP="00D2102C">
      <w:pPr>
        <w:rPr>
          <w:rFonts w:ascii="Arial" w:hAnsi="Arial" w:cs="Arial"/>
        </w:rPr>
      </w:pPr>
    </w:p>
    <w:p w:rsidR="00885E3A" w:rsidRDefault="00D2102C" w:rsidP="00134F86">
      <w:pPr>
        <w:rPr>
          <w:rFonts w:ascii="Arial" w:hAnsi="Arial" w:cs="Arial"/>
          <w:b/>
          <w:bCs/>
        </w:rPr>
      </w:pPr>
      <w:r w:rsidRPr="00D2102C">
        <w:rPr>
          <w:rFonts w:ascii="Arial" w:hAnsi="Arial" w:cs="Arial"/>
          <w:b/>
          <w:bCs/>
        </w:rPr>
        <w:lastRenderedPageBreak/>
        <w:t xml:space="preserve">24.  </w:t>
      </w:r>
      <w:r w:rsidR="008E2B87">
        <w:rPr>
          <w:rFonts w:ascii="Arial" w:hAnsi="Arial" w:cs="Arial"/>
          <w:b/>
          <w:bCs/>
        </w:rPr>
        <w:t>Sport Facilities</w:t>
      </w:r>
    </w:p>
    <w:p w:rsidR="006E0CFD" w:rsidRPr="006E0CFD" w:rsidRDefault="006E0CFD" w:rsidP="006E0CFD">
      <w:pPr>
        <w:ind w:left="810"/>
        <w:rPr>
          <w:rFonts w:ascii="Arial" w:hAnsi="Arial" w:cs="Arial"/>
          <w:b/>
          <w:bCs/>
        </w:rPr>
      </w:pPr>
    </w:p>
    <w:p w:rsidR="00885E3A" w:rsidRDefault="00885E3A">
      <w:pPr>
        <w:rPr>
          <w:rFonts w:ascii="Arial" w:hAnsi="Arial" w:cs="Arial"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3"/>
        <w:gridCol w:w="6031"/>
        <w:gridCol w:w="7310"/>
      </w:tblGrid>
      <w:tr w:rsidR="00885E3A">
        <w:trPr>
          <w:trHeight w:val="504"/>
          <w:jc w:val="center"/>
        </w:trPr>
        <w:tc>
          <w:tcPr>
            <w:tcW w:w="397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2056" w:type="pct"/>
            <w:vAlign w:val="center"/>
          </w:tcPr>
          <w:p w:rsidR="00885E3A" w:rsidRDefault="00885E3A">
            <w:pPr>
              <w:ind w:left="7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492" w:type="pct"/>
            <w:vAlign w:val="center"/>
          </w:tcPr>
          <w:p w:rsidR="00885E3A" w:rsidRDefault="00885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Details</w:t>
            </w:r>
          </w:p>
        </w:tc>
      </w:tr>
      <w:tr w:rsidR="00885E3A">
        <w:trPr>
          <w:trHeight w:val="504"/>
          <w:jc w:val="center"/>
        </w:trPr>
        <w:tc>
          <w:tcPr>
            <w:tcW w:w="397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56" w:type="pct"/>
            <w:vAlign w:val="center"/>
          </w:tcPr>
          <w:p w:rsidR="00885E3A" w:rsidRDefault="00885E3A">
            <w:pPr>
              <w:ind w:left="1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area of the play ground</w:t>
            </w:r>
          </w:p>
        </w:tc>
        <w:tc>
          <w:tcPr>
            <w:tcW w:w="2492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</w:p>
        </w:tc>
      </w:tr>
      <w:tr w:rsidR="00885E3A">
        <w:trPr>
          <w:cantSplit/>
          <w:trHeight w:val="504"/>
          <w:jc w:val="center"/>
        </w:trPr>
        <w:tc>
          <w:tcPr>
            <w:tcW w:w="397" w:type="pct"/>
            <w:vMerge w:val="restar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56" w:type="pct"/>
            <w:vMerge w:val="restart"/>
            <w:vAlign w:val="center"/>
          </w:tcPr>
          <w:p w:rsidR="00885E3A" w:rsidRDefault="00885E3A">
            <w:pPr>
              <w:ind w:left="1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the outdoor games available</w:t>
            </w:r>
          </w:p>
        </w:tc>
        <w:tc>
          <w:tcPr>
            <w:tcW w:w="2492" w:type="pct"/>
            <w:vAlign w:val="center"/>
          </w:tcPr>
          <w:p w:rsidR="00885E3A" w:rsidRDefault="00885E3A" w:rsidP="00B6748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</w:tr>
      <w:tr w:rsidR="00885E3A">
        <w:trPr>
          <w:cantSplit/>
          <w:trHeight w:val="504"/>
          <w:jc w:val="center"/>
        </w:trPr>
        <w:tc>
          <w:tcPr>
            <w:tcW w:w="0" w:type="auto"/>
            <w:vMerge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pct"/>
            <w:vMerge/>
            <w:vAlign w:val="center"/>
          </w:tcPr>
          <w:p w:rsidR="00885E3A" w:rsidRDefault="00885E3A">
            <w:pPr>
              <w:ind w:left="129"/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pct"/>
            <w:vAlign w:val="center"/>
          </w:tcPr>
          <w:p w:rsidR="00885E3A" w:rsidRDefault="00885E3A" w:rsidP="00B6748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</w:tr>
      <w:tr w:rsidR="00885E3A">
        <w:trPr>
          <w:cantSplit/>
          <w:trHeight w:val="504"/>
          <w:jc w:val="center"/>
        </w:trPr>
        <w:tc>
          <w:tcPr>
            <w:tcW w:w="0" w:type="auto"/>
            <w:vMerge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pct"/>
            <w:vMerge/>
            <w:vAlign w:val="center"/>
          </w:tcPr>
          <w:p w:rsidR="00885E3A" w:rsidRDefault="00885E3A">
            <w:pPr>
              <w:ind w:left="129"/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pct"/>
            <w:vAlign w:val="center"/>
          </w:tcPr>
          <w:p w:rsidR="00885E3A" w:rsidRDefault="00885E3A" w:rsidP="00B6748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</w:tr>
      <w:tr w:rsidR="00885E3A">
        <w:trPr>
          <w:cantSplit/>
          <w:trHeight w:val="504"/>
          <w:jc w:val="center"/>
        </w:trPr>
        <w:tc>
          <w:tcPr>
            <w:tcW w:w="0" w:type="auto"/>
            <w:vMerge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pct"/>
            <w:vMerge/>
            <w:vAlign w:val="center"/>
          </w:tcPr>
          <w:p w:rsidR="00885E3A" w:rsidRDefault="00885E3A">
            <w:pPr>
              <w:ind w:left="129"/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pct"/>
            <w:vAlign w:val="center"/>
          </w:tcPr>
          <w:p w:rsidR="00885E3A" w:rsidRDefault="00885E3A" w:rsidP="00B6748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</w:tr>
      <w:tr w:rsidR="00885E3A">
        <w:trPr>
          <w:cantSplit/>
          <w:trHeight w:val="504"/>
          <w:jc w:val="center"/>
        </w:trPr>
        <w:tc>
          <w:tcPr>
            <w:tcW w:w="397" w:type="pct"/>
            <w:vMerge w:val="restar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56" w:type="pct"/>
            <w:vMerge w:val="restart"/>
            <w:vAlign w:val="center"/>
          </w:tcPr>
          <w:p w:rsidR="00885E3A" w:rsidRDefault="00885E3A">
            <w:pPr>
              <w:ind w:left="1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the Indoor games available</w:t>
            </w:r>
            <w:r w:rsidR="003B132B">
              <w:rPr>
                <w:rFonts w:ascii="Arial" w:hAnsi="Arial" w:cs="Arial"/>
              </w:rPr>
              <w:t xml:space="preserve"> (also mention the total area allocated for each game in sq.ft.)</w:t>
            </w:r>
          </w:p>
        </w:tc>
        <w:tc>
          <w:tcPr>
            <w:tcW w:w="2492" w:type="pct"/>
            <w:vAlign w:val="center"/>
          </w:tcPr>
          <w:p w:rsidR="00885E3A" w:rsidRDefault="00885E3A" w:rsidP="00B67481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</w:tr>
      <w:tr w:rsidR="00885E3A">
        <w:trPr>
          <w:cantSplit/>
          <w:trHeight w:val="504"/>
          <w:jc w:val="center"/>
        </w:trPr>
        <w:tc>
          <w:tcPr>
            <w:tcW w:w="0" w:type="auto"/>
            <w:vMerge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pct"/>
            <w:vMerge/>
            <w:vAlign w:val="center"/>
          </w:tcPr>
          <w:p w:rsidR="00885E3A" w:rsidRDefault="00885E3A">
            <w:pPr>
              <w:ind w:left="129"/>
              <w:rPr>
                <w:rFonts w:ascii="Arial" w:hAnsi="Arial" w:cs="Arial"/>
              </w:rPr>
            </w:pPr>
          </w:p>
        </w:tc>
        <w:tc>
          <w:tcPr>
            <w:tcW w:w="2492" w:type="pct"/>
            <w:vAlign w:val="center"/>
          </w:tcPr>
          <w:p w:rsidR="00885E3A" w:rsidRDefault="00885E3A" w:rsidP="00B67481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</w:tr>
      <w:tr w:rsidR="00885E3A">
        <w:trPr>
          <w:cantSplit/>
          <w:trHeight w:val="504"/>
          <w:jc w:val="center"/>
        </w:trPr>
        <w:tc>
          <w:tcPr>
            <w:tcW w:w="0" w:type="auto"/>
            <w:vMerge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pct"/>
            <w:vMerge/>
            <w:vAlign w:val="center"/>
          </w:tcPr>
          <w:p w:rsidR="00885E3A" w:rsidRDefault="00885E3A">
            <w:pPr>
              <w:ind w:left="129"/>
              <w:rPr>
                <w:rFonts w:ascii="Arial" w:hAnsi="Arial" w:cs="Arial"/>
              </w:rPr>
            </w:pPr>
          </w:p>
        </w:tc>
        <w:tc>
          <w:tcPr>
            <w:tcW w:w="2492" w:type="pct"/>
            <w:vAlign w:val="center"/>
          </w:tcPr>
          <w:p w:rsidR="00885E3A" w:rsidRDefault="00885E3A" w:rsidP="00B67481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</w:tr>
      <w:tr w:rsidR="00885E3A">
        <w:trPr>
          <w:cantSplit/>
          <w:trHeight w:val="504"/>
          <w:jc w:val="center"/>
        </w:trPr>
        <w:tc>
          <w:tcPr>
            <w:tcW w:w="0" w:type="auto"/>
            <w:vMerge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pct"/>
            <w:vMerge/>
            <w:vAlign w:val="center"/>
          </w:tcPr>
          <w:p w:rsidR="00885E3A" w:rsidRDefault="00885E3A">
            <w:pPr>
              <w:ind w:left="129"/>
              <w:rPr>
                <w:rFonts w:ascii="Arial" w:hAnsi="Arial" w:cs="Arial"/>
              </w:rPr>
            </w:pPr>
          </w:p>
        </w:tc>
        <w:tc>
          <w:tcPr>
            <w:tcW w:w="2492" w:type="pct"/>
            <w:vAlign w:val="center"/>
          </w:tcPr>
          <w:p w:rsidR="00885E3A" w:rsidRDefault="00885E3A" w:rsidP="00B67481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</w:tr>
      <w:tr w:rsidR="00885E3A">
        <w:trPr>
          <w:cantSplit/>
          <w:trHeight w:val="504"/>
          <w:jc w:val="center"/>
        </w:trPr>
        <w:tc>
          <w:tcPr>
            <w:tcW w:w="397" w:type="pct"/>
            <w:vMerge w:val="restar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56" w:type="pct"/>
            <w:vMerge w:val="restart"/>
            <w:vAlign w:val="center"/>
          </w:tcPr>
          <w:p w:rsidR="00885E3A" w:rsidRDefault="00885E3A">
            <w:pPr>
              <w:ind w:left="1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gymnasium available</w:t>
            </w:r>
          </w:p>
        </w:tc>
        <w:tc>
          <w:tcPr>
            <w:tcW w:w="2492" w:type="pct"/>
            <w:vAlign w:val="center"/>
          </w:tcPr>
          <w:p w:rsidR="00885E3A" w:rsidRDefault="00885E3A" w:rsidP="00B67481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</w:tr>
      <w:tr w:rsidR="00885E3A">
        <w:trPr>
          <w:cantSplit/>
          <w:trHeight w:val="504"/>
          <w:jc w:val="center"/>
        </w:trPr>
        <w:tc>
          <w:tcPr>
            <w:tcW w:w="0" w:type="auto"/>
            <w:vMerge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</w:p>
        </w:tc>
        <w:tc>
          <w:tcPr>
            <w:tcW w:w="2056" w:type="pct"/>
            <w:vMerge/>
            <w:vAlign w:val="center"/>
          </w:tcPr>
          <w:p w:rsidR="00885E3A" w:rsidRDefault="00885E3A">
            <w:pPr>
              <w:ind w:left="129"/>
              <w:rPr>
                <w:rFonts w:ascii="Arial" w:hAnsi="Arial" w:cs="Arial"/>
              </w:rPr>
            </w:pPr>
          </w:p>
        </w:tc>
        <w:tc>
          <w:tcPr>
            <w:tcW w:w="2492" w:type="pct"/>
            <w:vAlign w:val="center"/>
          </w:tcPr>
          <w:p w:rsidR="00885E3A" w:rsidRDefault="00885E3A" w:rsidP="00B67481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</w:tr>
      <w:tr w:rsidR="00885E3A">
        <w:trPr>
          <w:cantSplit/>
          <w:trHeight w:val="504"/>
          <w:jc w:val="center"/>
        </w:trPr>
        <w:tc>
          <w:tcPr>
            <w:tcW w:w="0" w:type="auto"/>
            <w:vMerge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</w:p>
        </w:tc>
        <w:tc>
          <w:tcPr>
            <w:tcW w:w="2056" w:type="pct"/>
            <w:vMerge/>
            <w:vAlign w:val="center"/>
          </w:tcPr>
          <w:p w:rsidR="00885E3A" w:rsidRDefault="00885E3A">
            <w:pPr>
              <w:ind w:left="129"/>
              <w:rPr>
                <w:rFonts w:ascii="Arial" w:hAnsi="Arial" w:cs="Arial"/>
              </w:rPr>
            </w:pPr>
          </w:p>
        </w:tc>
        <w:tc>
          <w:tcPr>
            <w:tcW w:w="2492" w:type="pct"/>
            <w:vAlign w:val="center"/>
          </w:tcPr>
          <w:p w:rsidR="00885E3A" w:rsidRDefault="00885E3A" w:rsidP="00B67481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</w:tr>
      <w:tr w:rsidR="00885E3A">
        <w:trPr>
          <w:cantSplit/>
          <w:trHeight w:val="504"/>
          <w:jc w:val="center"/>
        </w:trPr>
        <w:tc>
          <w:tcPr>
            <w:tcW w:w="0" w:type="auto"/>
            <w:vMerge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</w:p>
        </w:tc>
        <w:tc>
          <w:tcPr>
            <w:tcW w:w="2056" w:type="pct"/>
            <w:vMerge/>
            <w:vAlign w:val="center"/>
          </w:tcPr>
          <w:p w:rsidR="00885E3A" w:rsidRDefault="00885E3A">
            <w:pPr>
              <w:ind w:left="129"/>
              <w:rPr>
                <w:rFonts w:ascii="Arial" w:hAnsi="Arial" w:cs="Arial"/>
              </w:rPr>
            </w:pPr>
          </w:p>
        </w:tc>
        <w:tc>
          <w:tcPr>
            <w:tcW w:w="2492" w:type="pct"/>
            <w:vAlign w:val="center"/>
          </w:tcPr>
          <w:p w:rsidR="00885E3A" w:rsidRDefault="00885E3A" w:rsidP="00B67481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</w:tr>
      <w:tr w:rsidR="00885E3A">
        <w:trPr>
          <w:trHeight w:val="504"/>
          <w:jc w:val="center"/>
        </w:trPr>
        <w:tc>
          <w:tcPr>
            <w:tcW w:w="397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56" w:type="pct"/>
            <w:vAlign w:val="center"/>
          </w:tcPr>
          <w:p w:rsidR="00885E3A" w:rsidRDefault="00885E3A" w:rsidP="008E2B87">
            <w:pPr>
              <w:ind w:left="1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 allotted</w:t>
            </w:r>
            <w:r w:rsidR="008E2B87">
              <w:rPr>
                <w:rFonts w:ascii="Arial" w:hAnsi="Arial" w:cs="Arial"/>
              </w:rPr>
              <w:t xml:space="preserve"> for sports per y</w:t>
            </w:r>
            <w:r w:rsidR="009B518C">
              <w:rPr>
                <w:rFonts w:ascii="Arial" w:hAnsi="Arial" w:cs="Arial"/>
              </w:rPr>
              <w:t>ear</w:t>
            </w:r>
          </w:p>
        </w:tc>
        <w:tc>
          <w:tcPr>
            <w:tcW w:w="2492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</w:p>
        </w:tc>
      </w:tr>
    </w:tbl>
    <w:p w:rsidR="00885E3A" w:rsidRDefault="00885E3A">
      <w:pPr>
        <w:rPr>
          <w:rFonts w:ascii="Arial" w:hAnsi="Arial" w:cs="Arial"/>
          <w:b/>
          <w:bCs/>
          <w:sz w:val="20"/>
        </w:rPr>
      </w:pPr>
    </w:p>
    <w:p w:rsidR="00465058" w:rsidRDefault="00465058">
      <w:pPr>
        <w:rPr>
          <w:rFonts w:ascii="Arial" w:hAnsi="Arial" w:cs="Arial"/>
        </w:rPr>
      </w:pPr>
    </w:p>
    <w:p w:rsidR="00465058" w:rsidRDefault="00465058">
      <w:pPr>
        <w:rPr>
          <w:rFonts w:ascii="Arial" w:hAnsi="Arial" w:cs="Arial"/>
        </w:rPr>
      </w:pPr>
    </w:p>
    <w:p w:rsidR="00AA0398" w:rsidRDefault="004650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Signature of the Principal</w:t>
      </w:r>
    </w:p>
    <w:p w:rsidR="00885E3A" w:rsidRPr="00CA64DE" w:rsidRDefault="00CA64DE" w:rsidP="00AA0398">
      <w:pPr>
        <w:jc w:val="center"/>
        <w:rPr>
          <w:rFonts w:ascii="Arial" w:hAnsi="Arial" w:cs="Arial"/>
          <w:b/>
          <w:bCs/>
          <w:sz w:val="8"/>
        </w:rPr>
      </w:pPr>
      <w:r w:rsidRPr="00CA64DE">
        <w:rPr>
          <w:rFonts w:ascii="Arial" w:hAnsi="Arial" w:cs="Arial"/>
          <w:b/>
        </w:rPr>
        <w:t>36</w:t>
      </w:r>
      <w:r w:rsidR="00885E3A" w:rsidRPr="00CA64DE">
        <w:rPr>
          <w:rFonts w:ascii="Arial" w:hAnsi="Arial" w:cs="Arial"/>
          <w:b/>
          <w:bCs/>
          <w:sz w:val="20"/>
        </w:rPr>
        <w:br w:type="page"/>
      </w:r>
    </w:p>
    <w:p w:rsidR="00885E3A" w:rsidRDefault="00D210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25.</w:t>
      </w:r>
      <w:r>
        <w:rPr>
          <w:rFonts w:ascii="Arial" w:hAnsi="Arial" w:cs="Arial"/>
          <w:b/>
          <w:bCs/>
        </w:rPr>
        <w:tab/>
      </w:r>
      <w:r w:rsidR="00885E3A">
        <w:rPr>
          <w:rFonts w:ascii="Arial" w:hAnsi="Arial" w:cs="Arial"/>
          <w:b/>
          <w:bCs/>
        </w:rPr>
        <w:t xml:space="preserve">Training and Placement Cell </w:t>
      </w:r>
    </w:p>
    <w:p w:rsidR="00FF6842" w:rsidRDefault="00FF6842">
      <w:pPr>
        <w:rPr>
          <w:rFonts w:ascii="Arial" w:hAnsi="Arial" w:cs="Arial"/>
          <w:b/>
          <w:bCs/>
        </w:rPr>
      </w:pPr>
    </w:p>
    <w:p w:rsidR="00885E3A" w:rsidRDefault="008E2B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25.1</w:t>
      </w:r>
      <w:r w:rsidR="003B132B">
        <w:rPr>
          <w:rFonts w:ascii="Arial" w:hAnsi="Arial" w:cs="Arial"/>
          <w:b/>
          <w:bCs/>
        </w:rPr>
        <w:t xml:space="preserve"> </w:t>
      </w:r>
      <w:r w:rsidR="003B132B">
        <w:rPr>
          <w:rFonts w:ascii="Arial" w:hAnsi="Arial" w:cs="Arial"/>
          <w:b/>
          <w:bCs/>
        </w:rPr>
        <w:tab/>
        <w:t xml:space="preserve">Details of the members of the </w:t>
      </w:r>
      <w:r w:rsidR="00DE49C9">
        <w:rPr>
          <w:rFonts w:ascii="Arial" w:hAnsi="Arial" w:cs="Arial"/>
          <w:b/>
          <w:bCs/>
        </w:rPr>
        <w:t>Placement Cell</w:t>
      </w:r>
    </w:p>
    <w:p w:rsidR="003B132B" w:rsidRDefault="003B132B" w:rsidP="003B132B">
      <w:pPr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</w:rPr>
        <w:t xml:space="preserve">  </w:t>
      </w:r>
    </w:p>
    <w:p w:rsidR="003B132B" w:rsidRDefault="003B132B">
      <w:pPr>
        <w:rPr>
          <w:rFonts w:ascii="Arial" w:hAnsi="Arial" w:cs="Arial"/>
          <w:b/>
          <w:bCs/>
        </w:rPr>
      </w:pPr>
    </w:p>
    <w:p w:rsidR="00885E3A" w:rsidRDefault="00885E3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4793"/>
        <w:gridCol w:w="4236"/>
        <w:gridCol w:w="4466"/>
      </w:tblGrid>
      <w:tr w:rsidR="00885E3A">
        <w:trPr>
          <w:trHeight w:val="432"/>
        </w:trPr>
        <w:tc>
          <w:tcPr>
            <w:tcW w:w="413" w:type="pct"/>
            <w:vAlign w:val="center"/>
          </w:tcPr>
          <w:p w:rsidR="00885E3A" w:rsidRDefault="00885E3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1629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440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518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</w:tr>
      <w:tr w:rsidR="00885E3A">
        <w:trPr>
          <w:trHeight w:val="432"/>
        </w:trPr>
        <w:tc>
          <w:tcPr>
            <w:tcW w:w="413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pct"/>
            <w:vAlign w:val="center"/>
          </w:tcPr>
          <w:p w:rsidR="00885E3A" w:rsidRDefault="00885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E3A">
        <w:trPr>
          <w:trHeight w:val="432"/>
        </w:trPr>
        <w:tc>
          <w:tcPr>
            <w:tcW w:w="413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pct"/>
            <w:vAlign w:val="center"/>
          </w:tcPr>
          <w:p w:rsidR="00885E3A" w:rsidRDefault="00885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87" w:rsidRDefault="008E2B87" w:rsidP="008E2B87">
      <w:pPr>
        <w:rPr>
          <w:rFonts w:ascii="Arial" w:hAnsi="Arial" w:cs="Arial"/>
          <w:b/>
          <w:bCs/>
        </w:rPr>
      </w:pPr>
    </w:p>
    <w:p w:rsidR="008E2B87" w:rsidRDefault="008E2B87" w:rsidP="008E2B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25.2</w:t>
      </w:r>
      <w:r>
        <w:rPr>
          <w:rFonts w:ascii="Arial" w:hAnsi="Arial" w:cs="Arial"/>
          <w:b/>
          <w:bCs/>
        </w:rPr>
        <w:tab/>
        <w:t xml:space="preserve">Details of Training Programmes organized </w:t>
      </w:r>
    </w:p>
    <w:p w:rsidR="00885E3A" w:rsidRDefault="00885E3A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0"/>
        <w:gridCol w:w="4788"/>
        <w:gridCol w:w="3043"/>
        <w:gridCol w:w="2665"/>
        <w:gridCol w:w="3004"/>
      </w:tblGrid>
      <w:tr w:rsidR="008E2B87" w:rsidTr="008E2B87">
        <w:trPr>
          <w:trHeight w:val="432"/>
        </w:trPr>
        <w:tc>
          <w:tcPr>
            <w:tcW w:w="411" w:type="pct"/>
            <w:vAlign w:val="center"/>
          </w:tcPr>
          <w:p w:rsidR="008E2B87" w:rsidRDefault="008E2B87" w:rsidP="007326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1627" w:type="pct"/>
            <w:vAlign w:val="center"/>
          </w:tcPr>
          <w:p w:rsidR="008E2B87" w:rsidRDefault="008E2B87" w:rsidP="007326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the Programme</w:t>
            </w:r>
          </w:p>
        </w:tc>
        <w:tc>
          <w:tcPr>
            <w:tcW w:w="1034" w:type="pct"/>
            <w:vAlign w:val="center"/>
          </w:tcPr>
          <w:p w:rsidR="008E2B87" w:rsidRDefault="008E2B87" w:rsidP="007326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Period /Date</w:t>
            </w:r>
          </w:p>
        </w:tc>
        <w:tc>
          <w:tcPr>
            <w:tcW w:w="906" w:type="pct"/>
            <w:vAlign w:val="center"/>
          </w:tcPr>
          <w:p w:rsidR="008E2B87" w:rsidRDefault="008E2B87" w:rsidP="008E2B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 of Participants</w:t>
            </w:r>
          </w:p>
        </w:tc>
        <w:tc>
          <w:tcPr>
            <w:tcW w:w="1021" w:type="pct"/>
            <w:vAlign w:val="center"/>
          </w:tcPr>
          <w:p w:rsidR="008E2B87" w:rsidRDefault="008E2B87" w:rsidP="008E2B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Sponsorship</w:t>
            </w:r>
          </w:p>
        </w:tc>
      </w:tr>
      <w:tr w:rsidR="008E2B87" w:rsidTr="008E2B87">
        <w:trPr>
          <w:trHeight w:val="432"/>
        </w:trPr>
        <w:tc>
          <w:tcPr>
            <w:tcW w:w="411" w:type="pct"/>
            <w:vAlign w:val="center"/>
          </w:tcPr>
          <w:p w:rsidR="008E2B87" w:rsidRDefault="008E2B87" w:rsidP="00732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pct"/>
            <w:vAlign w:val="center"/>
          </w:tcPr>
          <w:p w:rsidR="008E2B87" w:rsidRDefault="008E2B87" w:rsidP="00732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  <w:vAlign w:val="center"/>
          </w:tcPr>
          <w:p w:rsidR="008E2B87" w:rsidRDefault="008E2B87" w:rsidP="00732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pct"/>
            <w:vAlign w:val="center"/>
          </w:tcPr>
          <w:p w:rsidR="008E2B87" w:rsidRDefault="008E2B87" w:rsidP="00732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8E2B87" w:rsidRDefault="008E2B87" w:rsidP="00732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B87" w:rsidTr="008E2B87">
        <w:trPr>
          <w:trHeight w:val="432"/>
        </w:trPr>
        <w:tc>
          <w:tcPr>
            <w:tcW w:w="411" w:type="pct"/>
            <w:vAlign w:val="center"/>
          </w:tcPr>
          <w:p w:rsidR="008E2B87" w:rsidRDefault="008E2B87" w:rsidP="00732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pct"/>
            <w:vAlign w:val="center"/>
          </w:tcPr>
          <w:p w:rsidR="008E2B87" w:rsidRDefault="008E2B87" w:rsidP="00732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  <w:vAlign w:val="center"/>
          </w:tcPr>
          <w:p w:rsidR="008E2B87" w:rsidRDefault="008E2B87" w:rsidP="00732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pct"/>
            <w:vAlign w:val="center"/>
          </w:tcPr>
          <w:p w:rsidR="008E2B87" w:rsidRDefault="008E2B87" w:rsidP="00732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:rsidR="008E2B87" w:rsidRDefault="008E2B87" w:rsidP="00732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87" w:rsidRDefault="008E2B87">
      <w:pPr>
        <w:rPr>
          <w:rFonts w:ascii="Arial" w:hAnsi="Arial" w:cs="Arial"/>
          <w:b/>
          <w:bCs/>
        </w:rPr>
      </w:pPr>
    </w:p>
    <w:p w:rsidR="00885E3A" w:rsidRDefault="008E2B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25.3.</w:t>
      </w:r>
      <w:r w:rsidR="00885E3A">
        <w:rPr>
          <w:rFonts w:ascii="Arial" w:hAnsi="Arial" w:cs="Arial"/>
          <w:b/>
          <w:bCs/>
        </w:rPr>
        <w:tab/>
        <w:t>Facilities available</w:t>
      </w:r>
    </w:p>
    <w:p w:rsidR="00885E3A" w:rsidRDefault="00885E3A">
      <w:pPr>
        <w:rPr>
          <w:rFonts w:ascii="Arial" w:hAnsi="Arial" w:cs="Arial"/>
          <w:sz w:val="8"/>
        </w:rPr>
      </w:pPr>
    </w:p>
    <w:p w:rsidR="00885E3A" w:rsidRDefault="00885E3A">
      <w:pPr>
        <w:rPr>
          <w:rFonts w:ascii="Arial" w:hAnsi="Arial" w:cs="Arial"/>
          <w:b/>
          <w:bCs/>
          <w:sz w:val="8"/>
        </w:rPr>
      </w:pPr>
    </w:p>
    <w:tbl>
      <w:tblPr>
        <w:tblW w:w="2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98"/>
        <w:gridCol w:w="2918"/>
        <w:gridCol w:w="3826"/>
      </w:tblGrid>
      <w:tr w:rsidR="00885E3A" w:rsidTr="008E2B87">
        <w:trPr>
          <w:trHeight w:val="432"/>
        </w:trPr>
        <w:tc>
          <w:tcPr>
            <w:tcW w:w="75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1837" w:type="pct"/>
            <w:vAlign w:val="center"/>
          </w:tcPr>
          <w:p w:rsidR="00885E3A" w:rsidRDefault="008E2B87">
            <w:pPr>
              <w:ind w:left="9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the Facility</w:t>
            </w:r>
          </w:p>
        </w:tc>
        <w:tc>
          <w:tcPr>
            <w:tcW w:w="2409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Available (Y/N)</w:t>
            </w:r>
          </w:p>
        </w:tc>
      </w:tr>
      <w:tr w:rsidR="00885E3A" w:rsidTr="008E2B87">
        <w:trPr>
          <w:trHeight w:val="432"/>
        </w:trPr>
        <w:tc>
          <w:tcPr>
            <w:tcW w:w="75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7" w:type="pct"/>
            <w:vAlign w:val="center"/>
          </w:tcPr>
          <w:p w:rsidR="00885E3A" w:rsidRDefault="00885E3A">
            <w:pPr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hall</w:t>
            </w:r>
          </w:p>
        </w:tc>
        <w:tc>
          <w:tcPr>
            <w:tcW w:w="2409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 w:rsidTr="008E2B87">
        <w:trPr>
          <w:trHeight w:val="432"/>
        </w:trPr>
        <w:tc>
          <w:tcPr>
            <w:tcW w:w="75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37" w:type="pct"/>
            <w:vAlign w:val="center"/>
          </w:tcPr>
          <w:p w:rsidR="00885E3A" w:rsidRDefault="00885E3A">
            <w:pPr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room</w:t>
            </w:r>
          </w:p>
        </w:tc>
        <w:tc>
          <w:tcPr>
            <w:tcW w:w="2409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 w:rsidTr="008E2B87">
        <w:trPr>
          <w:trHeight w:val="432"/>
        </w:trPr>
        <w:tc>
          <w:tcPr>
            <w:tcW w:w="754" w:type="pct"/>
            <w:vAlign w:val="center"/>
          </w:tcPr>
          <w:p w:rsidR="00885E3A" w:rsidRDefault="007C3848" w:rsidP="007C3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37" w:type="pct"/>
            <w:vAlign w:val="center"/>
          </w:tcPr>
          <w:p w:rsidR="00885E3A" w:rsidRDefault="00885E3A">
            <w:pPr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LCD projector</w:t>
            </w:r>
          </w:p>
        </w:tc>
        <w:tc>
          <w:tcPr>
            <w:tcW w:w="2409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 w:rsidTr="008E2B87">
        <w:trPr>
          <w:trHeight w:val="432"/>
        </w:trPr>
        <w:tc>
          <w:tcPr>
            <w:tcW w:w="754" w:type="pct"/>
            <w:vAlign w:val="center"/>
          </w:tcPr>
          <w:p w:rsidR="00885E3A" w:rsidRDefault="007C3848" w:rsidP="007C3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37" w:type="pct"/>
            <w:vAlign w:val="center"/>
          </w:tcPr>
          <w:p w:rsidR="00885E3A" w:rsidRDefault="00885E3A">
            <w:pPr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 visual facilities</w:t>
            </w:r>
          </w:p>
        </w:tc>
        <w:tc>
          <w:tcPr>
            <w:tcW w:w="2409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5E3A" w:rsidRDefault="00885E3A">
      <w:pPr>
        <w:rPr>
          <w:rFonts w:ascii="Arial" w:hAnsi="Arial" w:cs="Arial"/>
          <w:b/>
          <w:bCs/>
        </w:rPr>
      </w:pPr>
    </w:p>
    <w:p w:rsidR="00A3117D" w:rsidRDefault="00A3117D">
      <w:pPr>
        <w:rPr>
          <w:rFonts w:ascii="Arial" w:hAnsi="Arial" w:cs="Arial"/>
        </w:rPr>
      </w:pPr>
    </w:p>
    <w:p w:rsidR="00A3117D" w:rsidRDefault="00A3117D">
      <w:pPr>
        <w:rPr>
          <w:rFonts w:ascii="Arial" w:hAnsi="Arial" w:cs="Arial"/>
        </w:rPr>
      </w:pPr>
    </w:p>
    <w:p w:rsidR="009A78D1" w:rsidRDefault="00A31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Signature of the Principal</w:t>
      </w:r>
    </w:p>
    <w:p w:rsidR="009A78D1" w:rsidRDefault="009A78D1">
      <w:pPr>
        <w:rPr>
          <w:rFonts w:ascii="Arial" w:hAnsi="Arial" w:cs="Arial"/>
        </w:rPr>
      </w:pPr>
    </w:p>
    <w:p w:rsidR="009A78D1" w:rsidRDefault="009A78D1">
      <w:pPr>
        <w:rPr>
          <w:rFonts w:ascii="Arial" w:hAnsi="Arial" w:cs="Arial"/>
        </w:rPr>
      </w:pPr>
    </w:p>
    <w:p w:rsidR="009A78D1" w:rsidRDefault="009A78D1" w:rsidP="009A78D1">
      <w:pPr>
        <w:jc w:val="center"/>
        <w:rPr>
          <w:rFonts w:ascii="Arial" w:hAnsi="Arial" w:cs="Arial"/>
        </w:rPr>
      </w:pPr>
    </w:p>
    <w:p w:rsidR="009A78D1" w:rsidRPr="00CA64DE" w:rsidRDefault="00CA64DE" w:rsidP="009A78D1">
      <w:pPr>
        <w:jc w:val="center"/>
        <w:rPr>
          <w:rFonts w:ascii="Arial" w:hAnsi="Arial" w:cs="Arial"/>
          <w:b/>
        </w:rPr>
      </w:pPr>
      <w:r w:rsidRPr="00CA64DE">
        <w:rPr>
          <w:rFonts w:ascii="Arial" w:hAnsi="Arial" w:cs="Arial"/>
          <w:b/>
        </w:rPr>
        <w:t>37</w:t>
      </w:r>
    </w:p>
    <w:p w:rsidR="00885E3A" w:rsidRDefault="007F5EFC" w:rsidP="009A78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885E3A">
        <w:rPr>
          <w:rFonts w:ascii="Arial" w:hAnsi="Arial" w:cs="Arial"/>
          <w:b/>
          <w:bCs/>
        </w:rPr>
        <w:lastRenderedPageBreak/>
        <w:t>2</w:t>
      </w:r>
      <w:r w:rsidR="00D2102C">
        <w:rPr>
          <w:rFonts w:ascii="Arial" w:hAnsi="Arial" w:cs="Arial"/>
          <w:b/>
          <w:bCs/>
        </w:rPr>
        <w:t>6</w:t>
      </w:r>
      <w:r w:rsidR="00885E3A">
        <w:rPr>
          <w:rFonts w:ascii="Arial" w:hAnsi="Arial" w:cs="Arial"/>
          <w:b/>
          <w:bCs/>
        </w:rPr>
        <w:t>.</w:t>
      </w:r>
      <w:r w:rsidR="00885E3A">
        <w:rPr>
          <w:rFonts w:ascii="Arial" w:hAnsi="Arial" w:cs="Arial"/>
          <w:b/>
          <w:bCs/>
        </w:rPr>
        <w:tab/>
        <w:t xml:space="preserve"> Association</w:t>
      </w:r>
      <w:r w:rsidR="004C393C">
        <w:rPr>
          <w:rFonts w:ascii="Arial" w:hAnsi="Arial" w:cs="Arial"/>
          <w:b/>
          <w:bCs/>
        </w:rPr>
        <w:t>s</w:t>
      </w:r>
    </w:p>
    <w:p w:rsidR="00885E3A" w:rsidRDefault="00885E3A">
      <w:pPr>
        <w:rPr>
          <w:rFonts w:ascii="Arial" w:hAnsi="Arial" w:cs="Arial"/>
          <w:b/>
          <w:bCs/>
          <w:sz w:val="12"/>
        </w:rPr>
      </w:pPr>
    </w:p>
    <w:p w:rsidR="00885E3A" w:rsidRDefault="008E2B87">
      <w:pPr>
        <w:ind w:firstLine="720"/>
        <w:rPr>
          <w:rFonts w:ascii="Arial" w:hAnsi="Arial" w:cs="Arial"/>
        </w:rPr>
      </w:pPr>
      <w:r w:rsidRPr="008E2B87">
        <w:rPr>
          <w:rFonts w:ascii="Arial" w:hAnsi="Arial" w:cs="Arial"/>
          <w:b/>
        </w:rPr>
        <w:t>26.1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885E3A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A</w:t>
      </w:r>
      <w:r w:rsidR="00885E3A">
        <w:rPr>
          <w:rFonts w:ascii="Arial" w:hAnsi="Arial" w:cs="Arial"/>
        </w:rPr>
        <w:t xml:space="preserve">lumni </w:t>
      </w:r>
      <w:r>
        <w:rPr>
          <w:rFonts w:ascii="Arial" w:hAnsi="Arial" w:cs="Arial"/>
        </w:rPr>
        <w:t>A</w:t>
      </w:r>
      <w:r w:rsidR="00885E3A">
        <w:rPr>
          <w:rFonts w:ascii="Arial" w:hAnsi="Arial" w:cs="Arial"/>
        </w:rPr>
        <w:t>ssociation functioning in the college?     Y</w:t>
      </w:r>
      <w:r w:rsidR="00824CDB">
        <w:rPr>
          <w:rFonts w:ascii="Arial" w:hAnsi="Arial" w:cs="Arial"/>
        </w:rPr>
        <w:t xml:space="preserve"> </w:t>
      </w:r>
      <w:r w:rsidR="00885E3A">
        <w:rPr>
          <w:rFonts w:ascii="Arial" w:hAnsi="Arial" w:cs="Arial"/>
        </w:rPr>
        <w:t>/</w:t>
      </w:r>
      <w:r w:rsidR="00824CDB">
        <w:rPr>
          <w:rFonts w:ascii="Arial" w:hAnsi="Arial" w:cs="Arial"/>
        </w:rPr>
        <w:t xml:space="preserve"> </w:t>
      </w:r>
      <w:r w:rsidR="00885E3A">
        <w:rPr>
          <w:rFonts w:ascii="Arial" w:hAnsi="Arial" w:cs="Arial"/>
        </w:rPr>
        <w:t>N</w:t>
      </w:r>
    </w:p>
    <w:p w:rsidR="00885E3A" w:rsidRDefault="00885E3A">
      <w:pPr>
        <w:rPr>
          <w:rFonts w:ascii="Arial" w:hAnsi="Arial" w:cs="Arial"/>
          <w:sz w:val="8"/>
        </w:rPr>
      </w:pPr>
    </w:p>
    <w:p w:rsidR="008E2B87" w:rsidRDefault="008E2B87" w:rsidP="000D7A8B">
      <w:pPr>
        <w:ind w:firstLine="720"/>
        <w:rPr>
          <w:rFonts w:ascii="Arial" w:hAnsi="Arial" w:cs="Arial"/>
          <w:bCs/>
        </w:rPr>
      </w:pPr>
    </w:p>
    <w:p w:rsidR="008E2B87" w:rsidRDefault="008E2B87" w:rsidP="000D7A8B">
      <w:pPr>
        <w:ind w:firstLine="720"/>
        <w:rPr>
          <w:rFonts w:ascii="Arial" w:hAnsi="Arial" w:cs="Arial"/>
          <w:bCs/>
        </w:rPr>
      </w:pPr>
      <w:r w:rsidRPr="008E2B87">
        <w:rPr>
          <w:rFonts w:ascii="Arial" w:hAnsi="Arial" w:cs="Arial"/>
          <w:b/>
          <w:bCs/>
        </w:rPr>
        <w:t>26.2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If yes, mention its Name and Registration No.</w:t>
      </w:r>
    </w:p>
    <w:p w:rsidR="008E2B87" w:rsidRDefault="008E2B87" w:rsidP="000D7A8B">
      <w:pPr>
        <w:ind w:firstLine="720"/>
        <w:rPr>
          <w:rFonts w:ascii="Arial" w:hAnsi="Arial" w:cs="Arial"/>
          <w:bCs/>
        </w:rPr>
      </w:pPr>
    </w:p>
    <w:p w:rsidR="008E2B87" w:rsidRDefault="008E2B87" w:rsidP="000D7A8B">
      <w:pPr>
        <w:ind w:firstLine="720"/>
        <w:rPr>
          <w:rFonts w:ascii="Arial" w:hAnsi="Arial" w:cs="Arial"/>
          <w:bCs/>
        </w:rPr>
      </w:pPr>
      <w:r w:rsidRPr="008E2B87">
        <w:rPr>
          <w:rFonts w:ascii="Arial" w:hAnsi="Arial" w:cs="Arial"/>
          <w:b/>
          <w:bCs/>
        </w:rPr>
        <w:t>26.3</w:t>
      </w:r>
      <w:r>
        <w:rPr>
          <w:rFonts w:ascii="Arial" w:hAnsi="Arial" w:cs="Arial"/>
          <w:bCs/>
        </w:rPr>
        <w:t xml:space="preserve">. Details of the last THREE meetings of the Alumni Association </w:t>
      </w:r>
    </w:p>
    <w:p w:rsidR="008E2B87" w:rsidRDefault="008E2B87" w:rsidP="000D7A8B">
      <w:pPr>
        <w:ind w:firstLine="72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850"/>
        <w:gridCol w:w="1276"/>
        <w:gridCol w:w="4111"/>
        <w:gridCol w:w="2835"/>
      </w:tblGrid>
      <w:tr w:rsidR="008E2B87" w:rsidRPr="008E2B87" w:rsidTr="008E2B87">
        <w:tc>
          <w:tcPr>
            <w:tcW w:w="850" w:type="dxa"/>
          </w:tcPr>
          <w:p w:rsidR="008E2B87" w:rsidRPr="008E2B87" w:rsidRDefault="008E2B87" w:rsidP="000D7A8B">
            <w:pPr>
              <w:rPr>
                <w:rFonts w:ascii="Arial" w:hAnsi="Arial" w:cs="Arial"/>
                <w:b/>
                <w:bCs/>
              </w:rPr>
            </w:pPr>
            <w:r w:rsidRPr="008E2B87">
              <w:rPr>
                <w:rFonts w:ascii="Arial" w:hAnsi="Arial" w:cs="Arial"/>
                <w:b/>
                <w:bCs/>
              </w:rPr>
              <w:t>S.No</w:t>
            </w:r>
          </w:p>
        </w:tc>
        <w:tc>
          <w:tcPr>
            <w:tcW w:w="1276" w:type="dxa"/>
          </w:tcPr>
          <w:p w:rsidR="008E2B87" w:rsidRPr="008E2B87" w:rsidRDefault="008E2B87" w:rsidP="000D7A8B">
            <w:pPr>
              <w:rPr>
                <w:rFonts w:ascii="Arial" w:hAnsi="Arial" w:cs="Arial"/>
                <w:b/>
                <w:bCs/>
              </w:rPr>
            </w:pPr>
            <w:r w:rsidRPr="008E2B87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111" w:type="dxa"/>
          </w:tcPr>
          <w:p w:rsidR="008E2B87" w:rsidRPr="008E2B87" w:rsidRDefault="008E2B87" w:rsidP="000D7A8B">
            <w:pPr>
              <w:rPr>
                <w:rFonts w:ascii="Arial" w:hAnsi="Arial" w:cs="Arial"/>
                <w:b/>
                <w:bCs/>
              </w:rPr>
            </w:pPr>
            <w:r w:rsidRPr="008E2B87">
              <w:rPr>
                <w:rFonts w:ascii="Arial" w:hAnsi="Arial" w:cs="Arial"/>
                <w:b/>
                <w:bCs/>
              </w:rPr>
              <w:t>No.of Aluminous Participated</w:t>
            </w:r>
          </w:p>
        </w:tc>
        <w:tc>
          <w:tcPr>
            <w:tcW w:w="2835" w:type="dxa"/>
          </w:tcPr>
          <w:p w:rsidR="008E2B87" w:rsidRPr="008E2B87" w:rsidRDefault="008E2B87" w:rsidP="000D7A8B">
            <w:pPr>
              <w:rPr>
                <w:rFonts w:ascii="Arial" w:hAnsi="Arial" w:cs="Arial"/>
                <w:b/>
                <w:bCs/>
              </w:rPr>
            </w:pPr>
            <w:r w:rsidRPr="008E2B87">
              <w:rPr>
                <w:rFonts w:ascii="Arial" w:hAnsi="Arial" w:cs="Arial"/>
                <w:b/>
                <w:bCs/>
              </w:rPr>
              <w:t>Significant Outcome</w:t>
            </w:r>
          </w:p>
        </w:tc>
      </w:tr>
      <w:tr w:rsidR="008E2B87" w:rsidRPr="008E2B87" w:rsidTr="008E2B87">
        <w:tc>
          <w:tcPr>
            <w:tcW w:w="850" w:type="dxa"/>
          </w:tcPr>
          <w:p w:rsidR="008E2B87" w:rsidRPr="008E2B87" w:rsidRDefault="008E2B87" w:rsidP="000D7A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8E2B87" w:rsidRPr="008E2B87" w:rsidRDefault="008E2B87" w:rsidP="000D7A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8E2B87" w:rsidRPr="008E2B87" w:rsidRDefault="008E2B87" w:rsidP="000D7A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8E2B87" w:rsidRPr="008E2B87" w:rsidRDefault="008E2B87" w:rsidP="000D7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E2B87" w:rsidRPr="008E2B87" w:rsidRDefault="008E2B87" w:rsidP="000D7A8B">
      <w:pPr>
        <w:ind w:firstLine="720"/>
        <w:rPr>
          <w:rFonts w:ascii="Arial" w:hAnsi="Arial" w:cs="Arial"/>
          <w:b/>
          <w:bCs/>
        </w:rPr>
      </w:pPr>
    </w:p>
    <w:p w:rsidR="009B518C" w:rsidRDefault="008E2B87" w:rsidP="000D7A8B">
      <w:pPr>
        <w:ind w:firstLine="720"/>
        <w:rPr>
          <w:rFonts w:ascii="Arial" w:hAnsi="Arial" w:cs="Arial"/>
          <w:bCs/>
        </w:rPr>
      </w:pPr>
      <w:r w:rsidRPr="008E2B87">
        <w:rPr>
          <w:rFonts w:ascii="Arial" w:hAnsi="Arial" w:cs="Arial"/>
          <w:b/>
          <w:bCs/>
        </w:rPr>
        <w:t>26.4.</w:t>
      </w:r>
      <w:r>
        <w:rPr>
          <w:rFonts w:ascii="Arial" w:hAnsi="Arial" w:cs="Arial"/>
          <w:b/>
          <w:bCs/>
        </w:rPr>
        <w:t xml:space="preserve"> </w:t>
      </w:r>
      <w:r w:rsidR="009B518C" w:rsidRPr="000D7A8B">
        <w:rPr>
          <w:rFonts w:ascii="Arial" w:hAnsi="Arial" w:cs="Arial"/>
          <w:bCs/>
        </w:rPr>
        <w:t>Is Parents Teachers Association functioning in the College ?  Y / N</w:t>
      </w:r>
    </w:p>
    <w:p w:rsidR="000D7A8B" w:rsidRDefault="000D7A8B" w:rsidP="000D7A8B">
      <w:pPr>
        <w:ind w:firstLine="720"/>
        <w:rPr>
          <w:rFonts w:ascii="Arial" w:hAnsi="Arial" w:cs="Arial"/>
          <w:bCs/>
        </w:rPr>
      </w:pPr>
    </w:p>
    <w:p w:rsidR="008E2B87" w:rsidRDefault="00EB666A" w:rsidP="00EB666A">
      <w:pPr>
        <w:rPr>
          <w:rFonts w:ascii="Arial" w:hAnsi="Arial" w:cs="Arial"/>
        </w:rPr>
      </w:pPr>
      <w:r w:rsidRPr="008E2B87">
        <w:rPr>
          <w:rFonts w:ascii="Arial" w:hAnsi="Arial" w:cs="Arial"/>
          <w:b/>
        </w:rPr>
        <w:t xml:space="preserve">           </w:t>
      </w:r>
      <w:r w:rsidR="008E2B87" w:rsidRPr="008E2B87">
        <w:rPr>
          <w:rFonts w:ascii="Arial" w:hAnsi="Arial" w:cs="Arial"/>
          <w:b/>
        </w:rPr>
        <w:t>26.5.</w:t>
      </w:r>
      <w:r w:rsidRPr="008E2B87">
        <w:rPr>
          <w:rFonts w:ascii="Arial" w:hAnsi="Arial" w:cs="Arial"/>
          <w:b/>
        </w:rPr>
        <w:t xml:space="preserve"> </w:t>
      </w:r>
      <w:r w:rsidR="008E2B87">
        <w:rPr>
          <w:rFonts w:ascii="Arial" w:hAnsi="Arial" w:cs="Arial"/>
        </w:rPr>
        <w:t>Details of the last THREE meetings of Parents-Teachers Association</w:t>
      </w:r>
    </w:p>
    <w:p w:rsidR="008E2B87" w:rsidRPr="008E2B87" w:rsidRDefault="00EB666A" w:rsidP="00EB666A">
      <w:pPr>
        <w:rPr>
          <w:rFonts w:ascii="Arial" w:hAnsi="Arial" w:cs="Arial"/>
          <w:b/>
          <w:bCs/>
        </w:rPr>
      </w:pPr>
      <w:r w:rsidRPr="008E2B87">
        <w:rPr>
          <w:rFonts w:ascii="Arial" w:hAnsi="Arial" w:cs="Arial"/>
          <w:b/>
        </w:rPr>
        <w:t xml:space="preserve">  </w:t>
      </w:r>
      <w:r w:rsidRPr="008E2B87">
        <w:rPr>
          <w:rFonts w:ascii="Arial" w:hAnsi="Arial" w:cs="Arial"/>
          <w:b/>
          <w:bCs/>
        </w:rPr>
        <w:t xml:space="preserve">                             </w:t>
      </w:r>
    </w:p>
    <w:tbl>
      <w:tblPr>
        <w:tblStyle w:val="TableGrid"/>
        <w:tblW w:w="0" w:type="auto"/>
        <w:tblInd w:w="959" w:type="dxa"/>
        <w:tblLook w:val="04A0"/>
      </w:tblPr>
      <w:tblGrid>
        <w:gridCol w:w="850"/>
        <w:gridCol w:w="1276"/>
        <w:gridCol w:w="4111"/>
        <w:gridCol w:w="2835"/>
      </w:tblGrid>
      <w:tr w:rsidR="008E2B87" w:rsidRPr="008E2B87" w:rsidTr="00732643">
        <w:tc>
          <w:tcPr>
            <w:tcW w:w="850" w:type="dxa"/>
          </w:tcPr>
          <w:p w:rsidR="008E2B87" w:rsidRPr="008E2B87" w:rsidRDefault="008E2B87" w:rsidP="00732643">
            <w:pPr>
              <w:rPr>
                <w:rFonts w:ascii="Arial" w:hAnsi="Arial" w:cs="Arial"/>
                <w:b/>
                <w:bCs/>
              </w:rPr>
            </w:pPr>
            <w:r w:rsidRPr="008E2B87">
              <w:rPr>
                <w:rFonts w:ascii="Arial" w:hAnsi="Arial" w:cs="Arial"/>
                <w:b/>
                <w:bCs/>
              </w:rPr>
              <w:t>S.No</w:t>
            </w:r>
          </w:p>
        </w:tc>
        <w:tc>
          <w:tcPr>
            <w:tcW w:w="1276" w:type="dxa"/>
          </w:tcPr>
          <w:p w:rsidR="008E2B87" w:rsidRPr="008E2B87" w:rsidRDefault="008E2B87" w:rsidP="00732643">
            <w:pPr>
              <w:rPr>
                <w:rFonts w:ascii="Arial" w:hAnsi="Arial" w:cs="Arial"/>
                <w:b/>
                <w:bCs/>
              </w:rPr>
            </w:pPr>
            <w:r w:rsidRPr="008E2B87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111" w:type="dxa"/>
          </w:tcPr>
          <w:p w:rsidR="008E2B87" w:rsidRPr="008E2B87" w:rsidRDefault="008E2B87" w:rsidP="00067727">
            <w:pPr>
              <w:rPr>
                <w:rFonts w:ascii="Arial" w:hAnsi="Arial" w:cs="Arial"/>
                <w:b/>
                <w:bCs/>
              </w:rPr>
            </w:pPr>
            <w:r w:rsidRPr="008E2B87">
              <w:rPr>
                <w:rFonts w:ascii="Arial" w:hAnsi="Arial" w:cs="Arial"/>
                <w:b/>
                <w:bCs/>
              </w:rPr>
              <w:t xml:space="preserve">No.of </w:t>
            </w:r>
            <w:r w:rsidR="00067727">
              <w:rPr>
                <w:rFonts w:ascii="Arial" w:hAnsi="Arial" w:cs="Arial"/>
                <w:b/>
                <w:bCs/>
              </w:rPr>
              <w:t>Participants</w:t>
            </w:r>
          </w:p>
        </w:tc>
        <w:tc>
          <w:tcPr>
            <w:tcW w:w="2835" w:type="dxa"/>
          </w:tcPr>
          <w:p w:rsidR="008E2B87" w:rsidRPr="008E2B87" w:rsidRDefault="008E2B87" w:rsidP="00732643">
            <w:pPr>
              <w:rPr>
                <w:rFonts w:ascii="Arial" w:hAnsi="Arial" w:cs="Arial"/>
                <w:b/>
                <w:bCs/>
              </w:rPr>
            </w:pPr>
            <w:r w:rsidRPr="008E2B87">
              <w:rPr>
                <w:rFonts w:ascii="Arial" w:hAnsi="Arial" w:cs="Arial"/>
                <w:b/>
                <w:bCs/>
              </w:rPr>
              <w:t>Significant Outcome</w:t>
            </w:r>
          </w:p>
        </w:tc>
      </w:tr>
      <w:tr w:rsidR="008E2B87" w:rsidRPr="008E2B87" w:rsidTr="00732643">
        <w:tc>
          <w:tcPr>
            <w:tcW w:w="850" w:type="dxa"/>
          </w:tcPr>
          <w:p w:rsidR="008E2B87" w:rsidRPr="008E2B87" w:rsidRDefault="008E2B87" w:rsidP="007326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8E2B87" w:rsidRPr="008E2B87" w:rsidRDefault="008E2B87" w:rsidP="007326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8E2B87" w:rsidRPr="008E2B87" w:rsidRDefault="008E2B87" w:rsidP="007326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8E2B87" w:rsidRPr="008E2B87" w:rsidRDefault="008E2B87" w:rsidP="0073264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7688D" w:rsidRPr="008E2B87" w:rsidRDefault="00EB666A" w:rsidP="00EB666A">
      <w:pPr>
        <w:rPr>
          <w:rFonts w:ascii="Arial" w:hAnsi="Arial" w:cs="Arial"/>
          <w:b/>
          <w:bCs/>
        </w:rPr>
      </w:pPr>
      <w:r w:rsidRPr="008E2B87">
        <w:rPr>
          <w:rFonts w:ascii="Arial" w:hAnsi="Arial" w:cs="Arial"/>
          <w:b/>
          <w:bCs/>
        </w:rPr>
        <w:t xml:space="preserve">                                                                                                     </w:t>
      </w:r>
    </w:p>
    <w:p w:rsidR="00885E3A" w:rsidRDefault="00885E3A" w:rsidP="00EB66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2102C">
        <w:rPr>
          <w:rFonts w:ascii="Arial" w:hAnsi="Arial" w:cs="Arial"/>
          <w:b/>
          <w:bCs/>
        </w:rPr>
        <w:t>7</w:t>
      </w:r>
      <w:r w:rsidR="00E965CF">
        <w:rPr>
          <w:rFonts w:ascii="Arial" w:hAnsi="Arial" w:cs="Arial"/>
          <w:b/>
          <w:bCs/>
        </w:rPr>
        <w:t>.</w:t>
      </w:r>
      <w:r w:rsidR="00E965CF">
        <w:rPr>
          <w:rFonts w:ascii="Arial" w:hAnsi="Arial" w:cs="Arial"/>
          <w:b/>
          <w:bCs/>
        </w:rPr>
        <w:tab/>
        <w:t>Other A</w:t>
      </w:r>
      <w:r>
        <w:rPr>
          <w:rFonts w:ascii="Arial" w:hAnsi="Arial" w:cs="Arial"/>
          <w:b/>
          <w:bCs/>
        </w:rPr>
        <w:t>menities</w:t>
      </w:r>
    </w:p>
    <w:p w:rsidR="00885E3A" w:rsidRDefault="00885E3A">
      <w:pPr>
        <w:ind w:firstLine="720"/>
        <w:rPr>
          <w:rFonts w:ascii="Arial" w:hAnsi="Arial" w:cs="Arial"/>
          <w:sz w:val="2"/>
        </w:rPr>
      </w:pPr>
    </w:p>
    <w:p w:rsidR="00885E3A" w:rsidRPr="002C4E6A" w:rsidRDefault="00885E3A">
      <w:pPr>
        <w:ind w:firstLine="180"/>
        <w:rPr>
          <w:rFonts w:ascii="Arial" w:hAnsi="Arial" w:cs="Arial"/>
          <w:b/>
          <w:bCs/>
          <w:sz w:val="10"/>
        </w:rPr>
      </w:pPr>
    </w:p>
    <w:p w:rsidR="00885E3A" w:rsidRDefault="00067727">
      <w:pPr>
        <w:ind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27.1.</w:t>
      </w:r>
      <w:r w:rsidR="00885E3A">
        <w:rPr>
          <w:rFonts w:ascii="Arial" w:hAnsi="Arial" w:cs="Arial"/>
          <w:b/>
          <w:bCs/>
        </w:rPr>
        <w:tab/>
        <w:t>Health Centre</w:t>
      </w:r>
    </w:p>
    <w:p w:rsidR="00885E3A" w:rsidRDefault="00885E3A">
      <w:pPr>
        <w:ind w:firstLine="180"/>
        <w:rPr>
          <w:rFonts w:ascii="Arial" w:hAnsi="Arial" w:cs="Arial"/>
          <w:sz w:val="4"/>
        </w:rPr>
      </w:pPr>
    </w:p>
    <w:p w:rsidR="00885E3A" w:rsidRDefault="00885E3A">
      <w:pPr>
        <w:ind w:firstLine="720"/>
        <w:rPr>
          <w:rFonts w:ascii="Arial" w:hAnsi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3"/>
        <w:gridCol w:w="3416"/>
        <w:gridCol w:w="2592"/>
        <w:gridCol w:w="2663"/>
        <w:gridCol w:w="2724"/>
        <w:gridCol w:w="2086"/>
      </w:tblGrid>
      <w:tr w:rsidR="00885E3A">
        <w:trPr>
          <w:trHeight w:val="432"/>
        </w:trPr>
        <w:tc>
          <w:tcPr>
            <w:tcW w:w="346" w:type="pct"/>
            <w:vAlign w:val="center"/>
          </w:tcPr>
          <w:p w:rsidR="00885E3A" w:rsidRDefault="00885E3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1155" w:type="pct"/>
            <w:vAlign w:val="center"/>
          </w:tcPr>
          <w:p w:rsidR="00885E3A" w:rsidRDefault="00885E3A" w:rsidP="000677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the </w:t>
            </w:r>
            <w:r w:rsidR="00067727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taff</w:t>
            </w:r>
          </w:p>
        </w:tc>
        <w:tc>
          <w:tcPr>
            <w:tcW w:w="877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900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</w:t>
            </w:r>
            <w:r w:rsidR="00A15A56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21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Specialization</w:t>
            </w:r>
          </w:p>
        </w:tc>
        <w:tc>
          <w:tcPr>
            <w:tcW w:w="705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</w:tr>
      <w:tr w:rsidR="00885E3A">
        <w:trPr>
          <w:trHeight w:val="432"/>
        </w:trPr>
        <w:tc>
          <w:tcPr>
            <w:tcW w:w="346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pct"/>
            <w:vAlign w:val="center"/>
          </w:tcPr>
          <w:p w:rsidR="00885E3A" w:rsidRDefault="00885E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7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21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85E3A">
        <w:trPr>
          <w:trHeight w:val="432"/>
        </w:trPr>
        <w:tc>
          <w:tcPr>
            <w:tcW w:w="346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pct"/>
            <w:vAlign w:val="center"/>
          </w:tcPr>
          <w:p w:rsidR="00885E3A" w:rsidRDefault="00885E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7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21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85E3A" w:rsidRDefault="00885E3A">
      <w:pPr>
        <w:ind w:firstLine="720"/>
        <w:rPr>
          <w:rFonts w:ascii="Arial" w:hAnsi="Arial" w:cs="Arial"/>
          <w:sz w:val="6"/>
        </w:rPr>
      </w:pPr>
    </w:p>
    <w:p w:rsidR="0077688D" w:rsidRDefault="0077688D">
      <w:pPr>
        <w:ind w:firstLine="720"/>
        <w:rPr>
          <w:rFonts w:ascii="Arial" w:hAnsi="Arial" w:cs="Arial"/>
          <w:sz w:val="6"/>
        </w:rPr>
      </w:pPr>
    </w:p>
    <w:p w:rsidR="0077688D" w:rsidRPr="0077688D" w:rsidRDefault="0077688D" w:rsidP="0077688D">
      <w:pPr>
        <w:rPr>
          <w:rFonts w:ascii="Arial" w:hAnsi="Arial" w:cs="Arial"/>
          <w:sz w:val="6"/>
        </w:rPr>
      </w:pPr>
    </w:p>
    <w:p w:rsidR="0077688D" w:rsidRPr="0077688D" w:rsidRDefault="0077688D" w:rsidP="0077688D">
      <w:pPr>
        <w:rPr>
          <w:rFonts w:ascii="Arial" w:hAnsi="Arial" w:cs="Arial"/>
          <w:sz w:val="6"/>
        </w:rPr>
      </w:pPr>
    </w:p>
    <w:p w:rsidR="0077688D" w:rsidRPr="00067727" w:rsidRDefault="00067727" w:rsidP="0077688D">
      <w:pPr>
        <w:rPr>
          <w:rFonts w:ascii="Arial" w:hAnsi="Arial" w:cs="Arial"/>
          <w:b/>
        </w:rPr>
      </w:pPr>
      <w:r w:rsidRPr="00067727">
        <w:rPr>
          <w:rFonts w:ascii="Arial" w:hAnsi="Arial" w:cs="Arial"/>
          <w:b/>
        </w:rPr>
        <w:t>27.1.1.</w:t>
      </w:r>
      <w:r>
        <w:rPr>
          <w:rFonts w:ascii="Arial" w:hAnsi="Arial" w:cs="Arial"/>
          <w:b/>
        </w:rPr>
        <w:t xml:space="preserve"> Description of facilities and equipments available in the Health Centr</w:t>
      </w:r>
      <w:r w:rsidR="00A15A56">
        <w:rPr>
          <w:rFonts w:ascii="Arial" w:hAnsi="Arial" w:cs="Arial"/>
          <w:b/>
        </w:rPr>
        <w:t>e</w:t>
      </w:r>
    </w:p>
    <w:p w:rsidR="0077688D" w:rsidRPr="0077688D" w:rsidRDefault="0077688D" w:rsidP="0077688D">
      <w:pPr>
        <w:rPr>
          <w:rFonts w:ascii="Arial" w:hAnsi="Arial" w:cs="Arial"/>
          <w:sz w:val="6"/>
        </w:rPr>
      </w:pPr>
    </w:p>
    <w:p w:rsidR="0077688D" w:rsidRPr="0077688D" w:rsidRDefault="0077688D" w:rsidP="0077688D">
      <w:pPr>
        <w:rPr>
          <w:rFonts w:ascii="Arial" w:hAnsi="Arial" w:cs="Arial"/>
          <w:sz w:val="6"/>
        </w:rPr>
      </w:pPr>
    </w:p>
    <w:p w:rsidR="0077688D" w:rsidRPr="0077688D" w:rsidRDefault="0077688D" w:rsidP="0077688D">
      <w:pPr>
        <w:rPr>
          <w:rFonts w:ascii="Arial" w:hAnsi="Arial" w:cs="Arial"/>
          <w:sz w:val="6"/>
        </w:rPr>
      </w:pPr>
    </w:p>
    <w:p w:rsidR="0077688D" w:rsidRPr="0077688D" w:rsidRDefault="0077688D" w:rsidP="0077688D">
      <w:pPr>
        <w:rPr>
          <w:rFonts w:ascii="Arial" w:hAnsi="Arial" w:cs="Arial"/>
          <w:sz w:val="6"/>
        </w:rPr>
      </w:pPr>
    </w:p>
    <w:p w:rsidR="0077688D" w:rsidRPr="0077688D" w:rsidRDefault="0077688D" w:rsidP="0077688D">
      <w:pPr>
        <w:rPr>
          <w:rFonts w:ascii="Arial" w:hAnsi="Arial" w:cs="Arial"/>
          <w:sz w:val="6"/>
        </w:rPr>
      </w:pPr>
    </w:p>
    <w:p w:rsidR="0077688D" w:rsidRPr="0077688D" w:rsidRDefault="0077688D" w:rsidP="0077688D">
      <w:pPr>
        <w:rPr>
          <w:rFonts w:ascii="Arial" w:hAnsi="Arial" w:cs="Arial"/>
          <w:sz w:val="6"/>
        </w:rPr>
      </w:pPr>
    </w:p>
    <w:p w:rsidR="0077688D" w:rsidRDefault="0077688D" w:rsidP="0077688D">
      <w:pPr>
        <w:rPr>
          <w:rFonts w:ascii="Arial" w:hAnsi="Arial" w:cs="Arial"/>
          <w:sz w:val="6"/>
        </w:rPr>
      </w:pPr>
    </w:p>
    <w:p w:rsidR="0077688D" w:rsidRDefault="0077688D" w:rsidP="0077688D">
      <w:pPr>
        <w:tabs>
          <w:tab w:val="left" w:pos="10356"/>
        </w:tabs>
        <w:rPr>
          <w:rFonts w:ascii="Arial" w:hAnsi="Arial" w:cs="Arial"/>
          <w:sz w:val="6"/>
        </w:rPr>
      </w:pPr>
      <w:r>
        <w:rPr>
          <w:rFonts w:ascii="Arial" w:hAnsi="Arial" w:cs="Arial"/>
          <w:sz w:val="6"/>
        </w:rPr>
        <w:tab/>
      </w:r>
    </w:p>
    <w:p w:rsidR="0077688D" w:rsidRDefault="0077688D" w:rsidP="0077688D">
      <w:pPr>
        <w:tabs>
          <w:tab w:val="left" w:pos="10356"/>
        </w:tabs>
        <w:rPr>
          <w:rFonts w:ascii="Arial" w:hAnsi="Arial" w:cs="Arial"/>
          <w:sz w:val="6"/>
        </w:rPr>
      </w:pPr>
    </w:p>
    <w:p w:rsidR="0077688D" w:rsidRDefault="0077688D" w:rsidP="0077688D">
      <w:pPr>
        <w:tabs>
          <w:tab w:val="left" w:pos="10356"/>
        </w:tabs>
        <w:rPr>
          <w:rFonts w:ascii="Arial" w:hAnsi="Arial" w:cs="Arial"/>
          <w:sz w:val="6"/>
        </w:rPr>
      </w:pPr>
    </w:p>
    <w:p w:rsidR="0077688D" w:rsidRDefault="0077688D" w:rsidP="0077688D">
      <w:pPr>
        <w:rPr>
          <w:rFonts w:ascii="Arial" w:hAnsi="Arial" w:cs="Arial"/>
          <w:sz w:val="6"/>
        </w:rPr>
      </w:pPr>
    </w:p>
    <w:p w:rsidR="0015191C" w:rsidRDefault="0077688D" w:rsidP="007768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Signature of the Principal</w:t>
      </w:r>
    </w:p>
    <w:p w:rsidR="00215F0A" w:rsidRDefault="00215F0A" w:rsidP="0077688D">
      <w:pPr>
        <w:rPr>
          <w:rFonts w:ascii="Arial" w:hAnsi="Arial" w:cs="Arial"/>
        </w:rPr>
      </w:pPr>
    </w:p>
    <w:p w:rsidR="00215F0A" w:rsidRDefault="00215F0A" w:rsidP="0077688D">
      <w:pPr>
        <w:rPr>
          <w:rFonts w:ascii="Arial" w:hAnsi="Arial" w:cs="Arial"/>
        </w:rPr>
      </w:pPr>
    </w:p>
    <w:p w:rsidR="00215F0A" w:rsidRDefault="00215F0A" w:rsidP="0077688D">
      <w:pPr>
        <w:rPr>
          <w:rFonts w:ascii="Arial" w:hAnsi="Arial" w:cs="Arial"/>
        </w:rPr>
      </w:pPr>
    </w:p>
    <w:p w:rsidR="00215F0A" w:rsidRPr="00CA64DE" w:rsidRDefault="00CA64DE" w:rsidP="00215F0A">
      <w:pPr>
        <w:jc w:val="center"/>
        <w:rPr>
          <w:rFonts w:ascii="Arial" w:hAnsi="Arial" w:cs="Arial"/>
          <w:b/>
        </w:rPr>
      </w:pPr>
      <w:r w:rsidRPr="00CA64DE">
        <w:rPr>
          <w:rFonts w:ascii="Arial" w:hAnsi="Arial" w:cs="Arial"/>
          <w:b/>
        </w:rPr>
        <w:t>38</w:t>
      </w:r>
    </w:p>
    <w:p w:rsidR="00215F0A" w:rsidRDefault="00215F0A" w:rsidP="00215F0A">
      <w:pPr>
        <w:jc w:val="center"/>
        <w:rPr>
          <w:rFonts w:ascii="Arial" w:hAnsi="Arial" w:cs="Arial"/>
        </w:rPr>
      </w:pPr>
    </w:p>
    <w:p w:rsidR="00215F0A" w:rsidRPr="0077688D" w:rsidRDefault="00215F0A" w:rsidP="00215F0A">
      <w:pPr>
        <w:jc w:val="center"/>
        <w:rPr>
          <w:rFonts w:ascii="Arial" w:hAnsi="Arial" w:cs="Arial"/>
          <w:sz w:val="6"/>
        </w:rPr>
        <w:sectPr w:rsidR="00215F0A" w:rsidRPr="0077688D" w:rsidSect="003D3832">
          <w:pgSz w:w="16834" w:h="11909" w:orient="landscape" w:code="9"/>
          <w:pgMar w:top="990" w:right="900" w:bottom="540" w:left="1440" w:header="720" w:footer="288" w:gutter="0"/>
          <w:cols w:space="720"/>
          <w:docGrid w:linePitch="326"/>
        </w:sectPr>
      </w:pPr>
    </w:p>
    <w:p w:rsidR="00D618DD" w:rsidRDefault="00D618DD">
      <w:pPr>
        <w:ind w:firstLine="720"/>
        <w:rPr>
          <w:rFonts w:ascii="Arial" w:hAnsi="Arial" w:cs="Arial"/>
          <w:sz w:val="6"/>
        </w:rPr>
      </w:pPr>
    </w:p>
    <w:p w:rsidR="00885E3A" w:rsidRDefault="00885E3A">
      <w:pPr>
        <w:ind w:firstLine="180"/>
        <w:rPr>
          <w:rFonts w:ascii="Arial" w:hAnsi="Arial" w:cs="Arial"/>
          <w:b/>
          <w:bCs/>
        </w:rPr>
      </w:pPr>
    </w:p>
    <w:p w:rsidR="00885E3A" w:rsidRDefault="00E46F0A">
      <w:pPr>
        <w:ind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27.2</w:t>
      </w:r>
      <w:r w:rsidR="00885E3A">
        <w:rPr>
          <w:rFonts w:ascii="Arial" w:hAnsi="Arial" w:cs="Arial"/>
          <w:b/>
          <w:bCs/>
        </w:rPr>
        <w:t>.</w:t>
      </w:r>
      <w:r w:rsidR="00885E3A">
        <w:rPr>
          <w:rFonts w:ascii="Arial" w:hAnsi="Arial" w:cs="Arial"/>
          <w:b/>
          <w:bCs/>
        </w:rPr>
        <w:tab/>
        <w:t>Others</w:t>
      </w:r>
    </w:p>
    <w:p w:rsidR="00885E3A" w:rsidRDefault="00885E3A">
      <w:pPr>
        <w:ind w:firstLine="180"/>
        <w:rPr>
          <w:rFonts w:ascii="Arial" w:hAnsi="Arial" w:cs="Arial"/>
          <w:b/>
          <w:bCs/>
          <w:sz w:val="16"/>
          <w:szCs w:val="16"/>
        </w:rPr>
      </w:pPr>
    </w:p>
    <w:p w:rsidR="00885E3A" w:rsidRDefault="00885E3A">
      <w:pPr>
        <w:ind w:firstLine="180"/>
        <w:rPr>
          <w:rFonts w:ascii="Arial" w:hAnsi="Arial" w:cs="Arial"/>
          <w:sz w:val="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8"/>
        <w:gridCol w:w="5904"/>
        <w:gridCol w:w="2953"/>
      </w:tblGrid>
      <w:tr w:rsidR="00885E3A" w:rsidTr="008F23FB">
        <w:trPr>
          <w:trHeight w:val="504"/>
        </w:trPr>
        <w:tc>
          <w:tcPr>
            <w:tcW w:w="465" w:type="pct"/>
            <w:vAlign w:val="center"/>
          </w:tcPr>
          <w:p w:rsidR="00885E3A" w:rsidRPr="008F23FB" w:rsidRDefault="00885E3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F23FB">
              <w:rPr>
                <w:rFonts w:ascii="Arial" w:hAnsi="Arial" w:cs="Arial"/>
                <w:b/>
                <w:bCs/>
                <w:sz w:val="23"/>
                <w:szCs w:val="23"/>
              </w:rPr>
              <w:t>Sl. No.</w:t>
            </w:r>
          </w:p>
        </w:tc>
        <w:tc>
          <w:tcPr>
            <w:tcW w:w="3023" w:type="pct"/>
            <w:vAlign w:val="center"/>
          </w:tcPr>
          <w:p w:rsidR="00885E3A" w:rsidRPr="008F23FB" w:rsidRDefault="00885E3A" w:rsidP="008F23FB">
            <w:pPr>
              <w:ind w:left="43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F23FB">
              <w:rPr>
                <w:rFonts w:ascii="Arial" w:hAnsi="Arial" w:cs="Arial"/>
                <w:b/>
                <w:bCs/>
                <w:sz w:val="23"/>
                <w:szCs w:val="23"/>
              </w:rPr>
              <w:t>Amenity</w:t>
            </w:r>
          </w:p>
        </w:tc>
        <w:tc>
          <w:tcPr>
            <w:tcW w:w="1512" w:type="pct"/>
            <w:vAlign w:val="center"/>
          </w:tcPr>
          <w:p w:rsidR="00885E3A" w:rsidRPr="008F23FB" w:rsidRDefault="00885E3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F23FB">
              <w:rPr>
                <w:rFonts w:ascii="Arial" w:hAnsi="Arial" w:cs="Arial"/>
                <w:b/>
                <w:bCs/>
                <w:sz w:val="23"/>
                <w:szCs w:val="23"/>
              </w:rPr>
              <w:t>Available (Y</w:t>
            </w:r>
            <w:r w:rsidR="002C4E6A" w:rsidRPr="008F23F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8F23FB">
              <w:rPr>
                <w:rFonts w:ascii="Arial" w:hAnsi="Arial" w:cs="Arial"/>
                <w:b/>
                <w:bCs/>
                <w:sz w:val="23"/>
                <w:szCs w:val="23"/>
              </w:rPr>
              <w:t>/</w:t>
            </w:r>
            <w:r w:rsidR="002C4E6A" w:rsidRPr="008F23F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8F23FB">
              <w:rPr>
                <w:rFonts w:ascii="Arial" w:hAnsi="Arial" w:cs="Arial"/>
                <w:b/>
                <w:bCs/>
                <w:sz w:val="23"/>
                <w:szCs w:val="23"/>
              </w:rPr>
              <w:t>N)</w:t>
            </w:r>
          </w:p>
        </w:tc>
      </w:tr>
      <w:tr w:rsidR="00885E3A" w:rsidTr="008F23FB">
        <w:trPr>
          <w:trHeight w:val="412"/>
        </w:trPr>
        <w:tc>
          <w:tcPr>
            <w:tcW w:w="465" w:type="pct"/>
            <w:vAlign w:val="center"/>
          </w:tcPr>
          <w:p w:rsidR="00885E3A" w:rsidRPr="008F23FB" w:rsidRDefault="00885E3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3023" w:type="pct"/>
            <w:vAlign w:val="center"/>
          </w:tcPr>
          <w:p w:rsidR="00885E3A" w:rsidRPr="008F23FB" w:rsidRDefault="001E00BD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Drinking water facility</w:t>
            </w:r>
          </w:p>
        </w:tc>
        <w:tc>
          <w:tcPr>
            <w:tcW w:w="1512" w:type="pct"/>
            <w:vAlign w:val="center"/>
          </w:tcPr>
          <w:p w:rsidR="00885E3A" w:rsidRPr="008F23FB" w:rsidRDefault="00885E3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5E3A" w:rsidTr="008F23FB">
        <w:trPr>
          <w:trHeight w:val="349"/>
        </w:trPr>
        <w:tc>
          <w:tcPr>
            <w:tcW w:w="465" w:type="pct"/>
            <w:vAlign w:val="center"/>
          </w:tcPr>
          <w:p w:rsidR="00885E3A" w:rsidRPr="008F23FB" w:rsidRDefault="00885E3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3023" w:type="pct"/>
            <w:vAlign w:val="center"/>
          </w:tcPr>
          <w:p w:rsidR="00885E3A" w:rsidRPr="008F23FB" w:rsidRDefault="001E00BD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 xml:space="preserve">Electric Supply </w:t>
            </w:r>
          </w:p>
        </w:tc>
        <w:tc>
          <w:tcPr>
            <w:tcW w:w="1512" w:type="pct"/>
            <w:vAlign w:val="center"/>
          </w:tcPr>
          <w:p w:rsidR="00885E3A" w:rsidRPr="008F23FB" w:rsidRDefault="00885E3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5E3A" w:rsidTr="008F23FB">
        <w:trPr>
          <w:trHeight w:val="430"/>
        </w:trPr>
        <w:tc>
          <w:tcPr>
            <w:tcW w:w="465" w:type="pct"/>
            <w:vAlign w:val="center"/>
          </w:tcPr>
          <w:p w:rsidR="00885E3A" w:rsidRPr="008F23FB" w:rsidRDefault="00885E3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3023" w:type="pct"/>
            <w:vAlign w:val="center"/>
          </w:tcPr>
          <w:p w:rsidR="00885E3A" w:rsidRPr="008F23FB" w:rsidRDefault="001C490B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Generator (min. 25 KVA)</w:t>
            </w:r>
          </w:p>
        </w:tc>
        <w:tc>
          <w:tcPr>
            <w:tcW w:w="1512" w:type="pct"/>
            <w:vAlign w:val="center"/>
          </w:tcPr>
          <w:p w:rsidR="00885E3A" w:rsidRPr="008F23FB" w:rsidRDefault="00885E3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5E3A" w:rsidTr="008F23FB">
        <w:trPr>
          <w:trHeight w:val="385"/>
        </w:trPr>
        <w:tc>
          <w:tcPr>
            <w:tcW w:w="465" w:type="pct"/>
            <w:vAlign w:val="center"/>
          </w:tcPr>
          <w:p w:rsidR="00885E3A" w:rsidRPr="008F23FB" w:rsidRDefault="00885E3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3023" w:type="pct"/>
            <w:vAlign w:val="center"/>
          </w:tcPr>
          <w:p w:rsidR="00885E3A" w:rsidRPr="008F23FB" w:rsidRDefault="001C490B">
            <w:pPr>
              <w:pStyle w:val="NormalWeb"/>
              <w:spacing w:before="0" w:beforeAutospacing="0" w:after="0" w:afterAutospacing="0"/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Sewage Disposal</w:t>
            </w:r>
          </w:p>
        </w:tc>
        <w:tc>
          <w:tcPr>
            <w:tcW w:w="1512" w:type="pct"/>
            <w:vAlign w:val="center"/>
          </w:tcPr>
          <w:p w:rsidR="00885E3A" w:rsidRPr="008F23FB" w:rsidRDefault="00885E3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5E3A" w:rsidTr="008F23FB">
        <w:trPr>
          <w:trHeight w:val="412"/>
        </w:trPr>
        <w:tc>
          <w:tcPr>
            <w:tcW w:w="465" w:type="pct"/>
            <w:vAlign w:val="center"/>
          </w:tcPr>
          <w:p w:rsidR="00885E3A" w:rsidRPr="008F23FB" w:rsidRDefault="00885E3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3023" w:type="pct"/>
            <w:vAlign w:val="center"/>
          </w:tcPr>
          <w:p w:rsidR="00885E3A" w:rsidRPr="008F23FB" w:rsidRDefault="001E00BD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Telephone facility</w:t>
            </w:r>
          </w:p>
        </w:tc>
        <w:tc>
          <w:tcPr>
            <w:tcW w:w="1512" w:type="pct"/>
            <w:vAlign w:val="center"/>
          </w:tcPr>
          <w:p w:rsidR="00885E3A" w:rsidRPr="008F23FB" w:rsidRDefault="00885E3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5E3A" w:rsidTr="008F23FB">
        <w:trPr>
          <w:trHeight w:val="430"/>
        </w:trPr>
        <w:tc>
          <w:tcPr>
            <w:tcW w:w="465" w:type="pct"/>
            <w:vAlign w:val="center"/>
          </w:tcPr>
          <w:p w:rsidR="00885E3A" w:rsidRPr="008F23FB" w:rsidRDefault="00885E3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6.</w:t>
            </w:r>
          </w:p>
        </w:tc>
        <w:tc>
          <w:tcPr>
            <w:tcW w:w="3023" w:type="pct"/>
            <w:vAlign w:val="center"/>
          </w:tcPr>
          <w:p w:rsidR="00885E3A" w:rsidRPr="008F23FB" w:rsidRDefault="001E00BD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Vehicle parking stand</w:t>
            </w:r>
          </w:p>
        </w:tc>
        <w:tc>
          <w:tcPr>
            <w:tcW w:w="1512" w:type="pct"/>
            <w:vAlign w:val="center"/>
          </w:tcPr>
          <w:p w:rsidR="00885E3A" w:rsidRPr="008F23FB" w:rsidRDefault="00885E3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E00BD" w:rsidTr="008F23FB">
        <w:trPr>
          <w:trHeight w:val="367"/>
        </w:trPr>
        <w:tc>
          <w:tcPr>
            <w:tcW w:w="465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7.</w:t>
            </w:r>
          </w:p>
        </w:tc>
        <w:tc>
          <w:tcPr>
            <w:tcW w:w="3023" w:type="pct"/>
            <w:vAlign w:val="center"/>
          </w:tcPr>
          <w:p w:rsidR="001E00BD" w:rsidRPr="008F23FB" w:rsidRDefault="001E00BD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Website</w:t>
            </w:r>
          </w:p>
        </w:tc>
        <w:tc>
          <w:tcPr>
            <w:tcW w:w="1512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E00BD" w:rsidTr="008F23FB">
        <w:trPr>
          <w:trHeight w:val="385"/>
        </w:trPr>
        <w:tc>
          <w:tcPr>
            <w:tcW w:w="465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8.</w:t>
            </w:r>
          </w:p>
        </w:tc>
        <w:tc>
          <w:tcPr>
            <w:tcW w:w="3023" w:type="pct"/>
            <w:vAlign w:val="center"/>
          </w:tcPr>
          <w:p w:rsidR="001E00BD" w:rsidRPr="008F23FB" w:rsidRDefault="001E00BD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Barrier free built Environment for disable</w:t>
            </w:r>
            <w:r w:rsidR="00E46F0A">
              <w:rPr>
                <w:rFonts w:ascii="Arial" w:hAnsi="Arial" w:cs="Arial"/>
                <w:sz w:val="23"/>
                <w:szCs w:val="23"/>
              </w:rPr>
              <w:t>d</w:t>
            </w:r>
          </w:p>
        </w:tc>
        <w:tc>
          <w:tcPr>
            <w:tcW w:w="1512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E00BD" w:rsidTr="008F23FB">
        <w:trPr>
          <w:trHeight w:val="394"/>
        </w:trPr>
        <w:tc>
          <w:tcPr>
            <w:tcW w:w="465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9.</w:t>
            </w:r>
          </w:p>
        </w:tc>
        <w:tc>
          <w:tcPr>
            <w:tcW w:w="3023" w:type="pct"/>
            <w:vAlign w:val="center"/>
          </w:tcPr>
          <w:p w:rsidR="001E00BD" w:rsidRPr="008F23FB" w:rsidRDefault="001E00BD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 xml:space="preserve">Safety </w:t>
            </w:r>
            <w:r w:rsidR="00E55B39" w:rsidRPr="008F23FB">
              <w:rPr>
                <w:rFonts w:ascii="Arial" w:hAnsi="Arial" w:cs="Arial"/>
                <w:sz w:val="23"/>
                <w:szCs w:val="23"/>
              </w:rPr>
              <w:t>Provis</w:t>
            </w:r>
            <w:r w:rsidRPr="008F23FB">
              <w:rPr>
                <w:rFonts w:ascii="Arial" w:hAnsi="Arial" w:cs="Arial"/>
                <w:sz w:val="23"/>
                <w:szCs w:val="23"/>
              </w:rPr>
              <w:t>ions (Fire and others)</w:t>
            </w:r>
          </w:p>
        </w:tc>
        <w:tc>
          <w:tcPr>
            <w:tcW w:w="1512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E00BD" w:rsidTr="008F23FB">
        <w:trPr>
          <w:trHeight w:val="430"/>
        </w:trPr>
        <w:tc>
          <w:tcPr>
            <w:tcW w:w="465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10.</w:t>
            </w:r>
          </w:p>
        </w:tc>
        <w:tc>
          <w:tcPr>
            <w:tcW w:w="3023" w:type="pct"/>
            <w:vAlign w:val="center"/>
          </w:tcPr>
          <w:p w:rsidR="001E00BD" w:rsidRPr="008F23FB" w:rsidRDefault="001E00BD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General Insurance for assets</w:t>
            </w:r>
          </w:p>
        </w:tc>
        <w:tc>
          <w:tcPr>
            <w:tcW w:w="1512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E00BD" w:rsidTr="008F23FB">
        <w:trPr>
          <w:trHeight w:val="349"/>
        </w:trPr>
        <w:tc>
          <w:tcPr>
            <w:tcW w:w="465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11.</w:t>
            </w:r>
          </w:p>
        </w:tc>
        <w:tc>
          <w:tcPr>
            <w:tcW w:w="3023" w:type="pct"/>
            <w:vAlign w:val="center"/>
          </w:tcPr>
          <w:p w:rsidR="001E00BD" w:rsidRPr="008F23FB" w:rsidRDefault="001E00BD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All weather approach road</w:t>
            </w:r>
          </w:p>
        </w:tc>
        <w:tc>
          <w:tcPr>
            <w:tcW w:w="1512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E00BD" w:rsidTr="008F23FB">
        <w:trPr>
          <w:trHeight w:val="385"/>
        </w:trPr>
        <w:tc>
          <w:tcPr>
            <w:tcW w:w="465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3023" w:type="pct"/>
            <w:vAlign w:val="center"/>
          </w:tcPr>
          <w:p w:rsidR="001E00BD" w:rsidRPr="008F23FB" w:rsidRDefault="001E00BD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Notice Board</w:t>
            </w:r>
            <w:r w:rsidR="006053EF" w:rsidRPr="008F23FB">
              <w:rPr>
                <w:rFonts w:ascii="Arial" w:hAnsi="Arial" w:cs="Arial"/>
                <w:sz w:val="23"/>
                <w:szCs w:val="23"/>
              </w:rPr>
              <w:t>s</w:t>
            </w:r>
          </w:p>
        </w:tc>
        <w:tc>
          <w:tcPr>
            <w:tcW w:w="1512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E00BD" w:rsidTr="008F23FB">
        <w:trPr>
          <w:trHeight w:val="394"/>
        </w:trPr>
        <w:tc>
          <w:tcPr>
            <w:tcW w:w="465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3023" w:type="pct"/>
            <w:vAlign w:val="center"/>
          </w:tcPr>
          <w:p w:rsidR="001E00BD" w:rsidRPr="008F23FB" w:rsidRDefault="001E00BD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Public</w:t>
            </w:r>
            <w:r w:rsidR="00E55B39" w:rsidRPr="008F23FB">
              <w:rPr>
                <w:rFonts w:ascii="Arial" w:hAnsi="Arial" w:cs="Arial"/>
                <w:sz w:val="23"/>
                <w:szCs w:val="23"/>
              </w:rPr>
              <w:t xml:space="preserve"> announcement </w:t>
            </w:r>
            <w:r w:rsidR="001C490B" w:rsidRPr="008F23FB">
              <w:rPr>
                <w:rFonts w:ascii="Arial" w:hAnsi="Arial" w:cs="Arial"/>
                <w:sz w:val="23"/>
                <w:szCs w:val="23"/>
              </w:rPr>
              <w:t>System</w:t>
            </w:r>
          </w:p>
        </w:tc>
        <w:tc>
          <w:tcPr>
            <w:tcW w:w="1512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E00BD" w:rsidTr="008F23FB">
        <w:trPr>
          <w:trHeight w:val="412"/>
        </w:trPr>
        <w:tc>
          <w:tcPr>
            <w:tcW w:w="465" w:type="pct"/>
            <w:vAlign w:val="center"/>
          </w:tcPr>
          <w:p w:rsidR="001E00BD" w:rsidRPr="008F23FB" w:rsidRDefault="001C49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3023" w:type="pct"/>
            <w:shd w:val="clear" w:color="auto" w:fill="auto"/>
            <w:vAlign w:val="center"/>
          </w:tcPr>
          <w:p w:rsidR="001E00BD" w:rsidRPr="008F23FB" w:rsidRDefault="001C490B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ERP for student – Institution</w:t>
            </w:r>
            <w:r w:rsidR="00E55B39" w:rsidRPr="008F23FB">
              <w:rPr>
                <w:rFonts w:ascii="Arial" w:hAnsi="Arial" w:cs="Arial"/>
                <w:sz w:val="23"/>
                <w:szCs w:val="23"/>
              </w:rPr>
              <w:t>, Parent</w:t>
            </w:r>
            <w:r w:rsidR="006053EF" w:rsidRPr="008F23FB">
              <w:rPr>
                <w:rFonts w:ascii="Arial" w:hAnsi="Arial" w:cs="Arial"/>
                <w:sz w:val="23"/>
                <w:szCs w:val="23"/>
              </w:rPr>
              <w:t xml:space="preserve"> interaction </w:t>
            </w:r>
          </w:p>
        </w:tc>
        <w:tc>
          <w:tcPr>
            <w:tcW w:w="1512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E00BD" w:rsidTr="008F23FB">
        <w:trPr>
          <w:trHeight w:val="349"/>
        </w:trPr>
        <w:tc>
          <w:tcPr>
            <w:tcW w:w="465" w:type="pct"/>
            <w:vAlign w:val="center"/>
          </w:tcPr>
          <w:p w:rsidR="001E00BD" w:rsidRPr="008F23FB" w:rsidRDefault="001C49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3023" w:type="pct"/>
            <w:vAlign w:val="center"/>
          </w:tcPr>
          <w:p w:rsidR="001E00BD" w:rsidRPr="008F23FB" w:rsidRDefault="001C490B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Transport facilities for staff and students</w:t>
            </w:r>
          </w:p>
        </w:tc>
        <w:tc>
          <w:tcPr>
            <w:tcW w:w="1512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E00BD" w:rsidTr="008F23FB">
        <w:trPr>
          <w:trHeight w:val="367"/>
        </w:trPr>
        <w:tc>
          <w:tcPr>
            <w:tcW w:w="465" w:type="pct"/>
            <w:vAlign w:val="center"/>
          </w:tcPr>
          <w:p w:rsidR="001E00BD" w:rsidRPr="008F23FB" w:rsidRDefault="001C49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3023" w:type="pct"/>
            <w:vAlign w:val="center"/>
          </w:tcPr>
          <w:p w:rsidR="001E00BD" w:rsidRPr="008F23FB" w:rsidRDefault="001C490B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Bank /</w:t>
            </w:r>
            <w:r w:rsidR="0051278F" w:rsidRPr="008F23F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8F23FB">
              <w:rPr>
                <w:rFonts w:ascii="Arial" w:hAnsi="Arial" w:cs="Arial"/>
                <w:sz w:val="23"/>
                <w:szCs w:val="23"/>
              </w:rPr>
              <w:t>Extension counter facility</w:t>
            </w:r>
            <w:r w:rsidR="0051278F" w:rsidRPr="008F23FB">
              <w:rPr>
                <w:rFonts w:ascii="Arial" w:hAnsi="Arial" w:cs="Arial"/>
                <w:sz w:val="23"/>
                <w:szCs w:val="23"/>
              </w:rPr>
              <w:t xml:space="preserve"> / Post</w:t>
            </w:r>
          </w:p>
        </w:tc>
        <w:tc>
          <w:tcPr>
            <w:tcW w:w="1512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E00BD" w:rsidTr="008F23FB">
        <w:trPr>
          <w:trHeight w:val="394"/>
        </w:trPr>
        <w:tc>
          <w:tcPr>
            <w:tcW w:w="465" w:type="pct"/>
            <w:vAlign w:val="center"/>
          </w:tcPr>
          <w:p w:rsidR="001E00BD" w:rsidRPr="008F23FB" w:rsidRDefault="001C49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3023" w:type="pct"/>
            <w:vAlign w:val="center"/>
          </w:tcPr>
          <w:p w:rsidR="001E00BD" w:rsidRPr="008F23FB" w:rsidRDefault="001C490B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CCTV Security</w:t>
            </w:r>
          </w:p>
        </w:tc>
        <w:tc>
          <w:tcPr>
            <w:tcW w:w="1512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E00BD" w:rsidTr="008F23FB">
        <w:trPr>
          <w:trHeight w:val="412"/>
        </w:trPr>
        <w:tc>
          <w:tcPr>
            <w:tcW w:w="465" w:type="pct"/>
            <w:vAlign w:val="center"/>
          </w:tcPr>
          <w:p w:rsidR="001E00BD" w:rsidRPr="008F23FB" w:rsidRDefault="001C49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18.</w:t>
            </w:r>
          </w:p>
        </w:tc>
        <w:tc>
          <w:tcPr>
            <w:tcW w:w="3023" w:type="pct"/>
            <w:vAlign w:val="center"/>
          </w:tcPr>
          <w:p w:rsidR="001E00BD" w:rsidRPr="008F23FB" w:rsidRDefault="001C490B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LCD in class rooms</w:t>
            </w:r>
          </w:p>
        </w:tc>
        <w:tc>
          <w:tcPr>
            <w:tcW w:w="1512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E00BD" w:rsidTr="008F23FB">
        <w:trPr>
          <w:trHeight w:val="430"/>
        </w:trPr>
        <w:tc>
          <w:tcPr>
            <w:tcW w:w="465" w:type="pct"/>
            <w:vAlign w:val="center"/>
          </w:tcPr>
          <w:p w:rsidR="001E00BD" w:rsidRPr="008F23FB" w:rsidRDefault="001C49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19.</w:t>
            </w:r>
          </w:p>
        </w:tc>
        <w:tc>
          <w:tcPr>
            <w:tcW w:w="3023" w:type="pct"/>
            <w:vAlign w:val="center"/>
          </w:tcPr>
          <w:p w:rsidR="001E00BD" w:rsidRPr="008F23FB" w:rsidRDefault="001C490B" w:rsidP="00E46F0A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 xml:space="preserve">Group Insurance for </w:t>
            </w:r>
            <w:r w:rsidR="00E46F0A">
              <w:rPr>
                <w:rFonts w:ascii="Arial" w:hAnsi="Arial" w:cs="Arial"/>
                <w:sz w:val="23"/>
                <w:szCs w:val="23"/>
              </w:rPr>
              <w:t>E</w:t>
            </w:r>
            <w:r w:rsidRPr="008F23FB">
              <w:rPr>
                <w:rFonts w:ascii="Arial" w:hAnsi="Arial" w:cs="Arial"/>
                <w:sz w:val="23"/>
                <w:szCs w:val="23"/>
              </w:rPr>
              <w:t>mployee</w:t>
            </w:r>
            <w:r w:rsidR="00E46F0A">
              <w:rPr>
                <w:rFonts w:ascii="Arial" w:hAnsi="Arial" w:cs="Arial"/>
                <w:sz w:val="23"/>
                <w:szCs w:val="23"/>
              </w:rPr>
              <w:t>s</w:t>
            </w:r>
          </w:p>
        </w:tc>
        <w:tc>
          <w:tcPr>
            <w:tcW w:w="1512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E00BD" w:rsidTr="008F23FB">
        <w:trPr>
          <w:trHeight w:val="367"/>
        </w:trPr>
        <w:tc>
          <w:tcPr>
            <w:tcW w:w="465" w:type="pct"/>
            <w:vAlign w:val="center"/>
          </w:tcPr>
          <w:p w:rsidR="001E00BD" w:rsidRPr="008F23FB" w:rsidRDefault="001C49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3023" w:type="pct"/>
            <w:vAlign w:val="center"/>
          </w:tcPr>
          <w:p w:rsidR="001E00BD" w:rsidRPr="008F23FB" w:rsidRDefault="001C490B" w:rsidP="00E46F0A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 xml:space="preserve">Group Insurance for </w:t>
            </w:r>
            <w:r w:rsidR="00E46F0A">
              <w:rPr>
                <w:rFonts w:ascii="Arial" w:hAnsi="Arial" w:cs="Arial"/>
                <w:sz w:val="23"/>
                <w:szCs w:val="23"/>
              </w:rPr>
              <w:t>S</w:t>
            </w:r>
            <w:r w:rsidRPr="008F23FB">
              <w:rPr>
                <w:rFonts w:ascii="Arial" w:hAnsi="Arial" w:cs="Arial"/>
                <w:sz w:val="23"/>
                <w:szCs w:val="23"/>
              </w:rPr>
              <w:t>tudents</w:t>
            </w:r>
          </w:p>
        </w:tc>
        <w:tc>
          <w:tcPr>
            <w:tcW w:w="1512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E00BD" w:rsidTr="008F23FB">
        <w:trPr>
          <w:trHeight w:val="385"/>
        </w:trPr>
        <w:tc>
          <w:tcPr>
            <w:tcW w:w="465" w:type="pct"/>
            <w:vAlign w:val="center"/>
          </w:tcPr>
          <w:p w:rsidR="001E00BD" w:rsidRPr="008F23FB" w:rsidRDefault="001C49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3023" w:type="pct"/>
            <w:vAlign w:val="center"/>
          </w:tcPr>
          <w:p w:rsidR="001E00BD" w:rsidRPr="008F23FB" w:rsidRDefault="001C490B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Staff Quarters</w:t>
            </w:r>
          </w:p>
        </w:tc>
        <w:tc>
          <w:tcPr>
            <w:tcW w:w="1512" w:type="pct"/>
            <w:vAlign w:val="center"/>
          </w:tcPr>
          <w:p w:rsidR="001E00BD" w:rsidRPr="008F23FB" w:rsidRDefault="001E00B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A226F" w:rsidTr="008F23FB">
        <w:trPr>
          <w:trHeight w:val="412"/>
        </w:trPr>
        <w:tc>
          <w:tcPr>
            <w:tcW w:w="465" w:type="pct"/>
            <w:vAlign w:val="center"/>
          </w:tcPr>
          <w:p w:rsidR="00FA226F" w:rsidRPr="008F23FB" w:rsidRDefault="00FA226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3023" w:type="pct"/>
            <w:vAlign w:val="center"/>
          </w:tcPr>
          <w:p w:rsidR="00FA226F" w:rsidRPr="008F23FB" w:rsidRDefault="00FA226F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Rain Water Harvesting Structures</w:t>
            </w:r>
          </w:p>
        </w:tc>
        <w:tc>
          <w:tcPr>
            <w:tcW w:w="1512" w:type="pct"/>
            <w:vAlign w:val="center"/>
          </w:tcPr>
          <w:p w:rsidR="00FA226F" w:rsidRPr="008F23FB" w:rsidRDefault="00FA226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94A7D" w:rsidTr="008F23FB">
        <w:trPr>
          <w:trHeight w:val="430"/>
        </w:trPr>
        <w:tc>
          <w:tcPr>
            <w:tcW w:w="465" w:type="pct"/>
            <w:vAlign w:val="center"/>
          </w:tcPr>
          <w:p w:rsidR="00E94A7D" w:rsidRPr="008F23FB" w:rsidRDefault="00E94A7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3023" w:type="pct"/>
            <w:vAlign w:val="center"/>
          </w:tcPr>
          <w:p w:rsidR="00E94A7D" w:rsidRPr="008F23FB" w:rsidRDefault="00E94A7D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Facilities for Differently abled</w:t>
            </w:r>
          </w:p>
        </w:tc>
        <w:tc>
          <w:tcPr>
            <w:tcW w:w="1512" w:type="pct"/>
            <w:vAlign w:val="center"/>
          </w:tcPr>
          <w:p w:rsidR="00E94A7D" w:rsidRPr="008F23FB" w:rsidRDefault="00E94A7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94A7D" w:rsidTr="008F23FB">
        <w:trPr>
          <w:trHeight w:val="349"/>
        </w:trPr>
        <w:tc>
          <w:tcPr>
            <w:tcW w:w="465" w:type="pct"/>
            <w:vAlign w:val="center"/>
          </w:tcPr>
          <w:p w:rsidR="00E94A7D" w:rsidRPr="008F23FB" w:rsidRDefault="00E94A7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3023" w:type="pct"/>
            <w:vAlign w:val="center"/>
          </w:tcPr>
          <w:p w:rsidR="00E94A7D" w:rsidRPr="008F23FB" w:rsidRDefault="00E94A7D">
            <w:pPr>
              <w:ind w:left="94"/>
              <w:rPr>
                <w:rFonts w:ascii="Arial" w:hAnsi="Arial" w:cs="Arial"/>
                <w:sz w:val="23"/>
                <w:szCs w:val="23"/>
              </w:rPr>
            </w:pPr>
            <w:r w:rsidRPr="008F23FB">
              <w:rPr>
                <w:rFonts w:ascii="Arial" w:hAnsi="Arial" w:cs="Arial"/>
                <w:sz w:val="23"/>
                <w:szCs w:val="23"/>
              </w:rPr>
              <w:t>Internet Facility</w:t>
            </w:r>
          </w:p>
        </w:tc>
        <w:tc>
          <w:tcPr>
            <w:tcW w:w="1512" w:type="pct"/>
            <w:vAlign w:val="center"/>
          </w:tcPr>
          <w:p w:rsidR="00E94A7D" w:rsidRPr="008F23FB" w:rsidRDefault="00E94A7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E36CC" w:rsidRDefault="006E36CC">
      <w:pPr>
        <w:jc w:val="both"/>
        <w:rPr>
          <w:rFonts w:ascii="Arial" w:hAnsi="Arial" w:cs="Arial"/>
          <w:b/>
          <w:bCs/>
          <w:sz w:val="10"/>
        </w:rPr>
      </w:pPr>
    </w:p>
    <w:p w:rsidR="008F23FB" w:rsidRDefault="008F23FB" w:rsidP="006E36CC">
      <w:pPr>
        <w:ind w:firstLine="720"/>
        <w:jc w:val="right"/>
        <w:rPr>
          <w:rFonts w:ascii="Arial" w:hAnsi="Arial" w:cs="Arial"/>
        </w:rPr>
      </w:pPr>
    </w:p>
    <w:p w:rsidR="008F23FB" w:rsidRDefault="008F23FB" w:rsidP="006E36CC">
      <w:pPr>
        <w:ind w:firstLine="720"/>
        <w:jc w:val="right"/>
        <w:rPr>
          <w:rFonts w:ascii="Arial" w:hAnsi="Arial" w:cs="Arial"/>
        </w:rPr>
      </w:pPr>
    </w:p>
    <w:p w:rsidR="008F23FB" w:rsidRDefault="008F23FB" w:rsidP="006E36CC">
      <w:pPr>
        <w:ind w:firstLine="720"/>
        <w:jc w:val="right"/>
        <w:rPr>
          <w:rFonts w:ascii="Arial" w:hAnsi="Arial" w:cs="Arial"/>
        </w:rPr>
      </w:pPr>
    </w:p>
    <w:p w:rsidR="006E36CC" w:rsidRDefault="006E36CC" w:rsidP="006E36CC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of the Principal</w:t>
      </w:r>
    </w:p>
    <w:p w:rsidR="008F23FB" w:rsidRDefault="008F23FB" w:rsidP="008F23FB">
      <w:pPr>
        <w:ind w:firstLine="720"/>
        <w:rPr>
          <w:rFonts w:ascii="Arial" w:hAnsi="Arial" w:cs="Arial"/>
        </w:rPr>
      </w:pPr>
    </w:p>
    <w:p w:rsidR="008F23FB" w:rsidRDefault="008F23FB" w:rsidP="008F23FB">
      <w:pPr>
        <w:ind w:firstLine="720"/>
        <w:rPr>
          <w:rFonts w:ascii="Arial" w:hAnsi="Arial" w:cs="Arial"/>
        </w:rPr>
      </w:pPr>
    </w:p>
    <w:p w:rsidR="008F23FB" w:rsidRDefault="008F23FB" w:rsidP="008F23FB">
      <w:pPr>
        <w:ind w:firstLine="720"/>
        <w:rPr>
          <w:rFonts w:ascii="Arial" w:hAnsi="Arial" w:cs="Arial"/>
        </w:rPr>
      </w:pPr>
    </w:p>
    <w:p w:rsidR="008F23FB" w:rsidRDefault="008F23FB" w:rsidP="008F23FB">
      <w:pPr>
        <w:ind w:firstLine="720"/>
        <w:rPr>
          <w:rFonts w:ascii="Arial" w:hAnsi="Arial" w:cs="Arial"/>
        </w:rPr>
      </w:pPr>
    </w:p>
    <w:p w:rsidR="008F23FB" w:rsidRDefault="008F23FB" w:rsidP="008F23FB">
      <w:pPr>
        <w:ind w:firstLine="720"/>
        <w:rPr>
          <w:rFonts w:ascii="Arial" w:hAnsi="Arial" w:cs="Arial"/>
        </w:rPr>
      </w:pPr>
    </w:p>
    <w:p w:rsidR="00215F0A" w:rsidRPr="00CA64DE" w:rsidRDefault="00CA64DE" w:rsidP="00CA64DE">
      <w:pPr>
        <w:ind w:firstLine="720"/>
        <w:jc w:val="center"/>
        <w:rPr>
          <w:rFonts w:ascii="Arial" w:hAnsi="Arial" w:cs="Arial"/>
          <w:b/>
        </w:rPr>
      </w:pPr>
      <w:r w:rsidRPr="00CA64DE">
        <w:rPr>
          <w:rFonts w:ascii="Arial" w:hAnsi="Arial" w:cs="Arial"/>
          <w:b/>
        </w:rPr>
        <w:t>39</w:t>
      </w:r>
    </w:p>
    <w:p w:rsidR="00885E3A" w:rsidRPr="006E36CC" w:rsidRDefault="00885E3A" w:rsidP="006E36CC">
      <w:pPr>
        <w:rPr>
          <w:rFonts w:ascii="Arial" w:hAnsi="Arial" w:cs="Arial"/>
          <w:sz w:val="10"/>
        </w:rPr>
        <w:sectPr w:rsidR="00885E3A" w:rsidRPr="006E36CC" w:rsidSect="0015191C">
          <w:pgSz w:w="11909" w:h="16834" w:code="9"/>
          <w:pgMar w:top="1238" w:right="720" w:bottom="1440" w:left="1440" w:header="720" w:footer="288" w:gutter="0"/>
          <w:cols w:space="720"/>
        </w:sectPr>
      </w:pPr>
    </w:p>
    <w:p w:rsidR="00885E3A" w:rsidRDefault="00885E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="00D2102C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="00E46F0A">
        <w:rPr>
          <w:rFonts w:ascii="Arial" w:hAnsi="Arial" w:cs="Arial"/>
          <w:b/>
          <w:bCs/>
        </w:rPr>
        <w:t xml:space="preserve">Maintenance of </w:t>
      </w:r>
      <w:r>
        <w:rPr>
          <w:rFonts w:ascii="Arial" w:hAnsi="Arial" w:cs="Arial"/>
          <w:b/>
          <w:bCs/>
        </w:rPr>
        <w:t>Registers and Records</w:t>
      </w:r>
    </w:p>
    <w:p w:rsidR="00885E3A" w:rsidRDefault="00885E3A">
      <w:pPr>
        <w:rPr>
          <w:rFonts w:ascii="Arial" w:hAnsi="Arial" w:cs="Arial"/>
          <w:b/>
          <w:bCs/>
          <w:sz w:val="12"/>
        </w:r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7841"/>
        <w:gridCol w:w="1498"/>
      </w:tblGrid>
      <w:tr w:rsidR="00885E3A" w:rsidTr="00652F6D">
        <w:trPr>
          <w:trHeight w:val="640"/>
          <w:tblHeader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Sl. No.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Register / Record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it </w:t>
            </w:r>
          </w:p>
          <w:p w:rsidR="00885E3A" w:rsidRDefault="00885E3A" w:rsidP="00652F6D">
            <w:pPr>
              <w:ind w:left="-153" w:right="-13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maintained?</w:t>
            </w:r>
          </w:p>
          <w:p w:rsidR="00885E3A" w:rsidRDefault="00885E3A" w:rsidP="00652F6D">
            <w:pPr>
              <w:ind w:left="-153" w:right="-13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(Y / N)</w:t>
            </w: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wise faculty profile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wise Non-Teaching Staff Profile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attendance and assessment record (</w:t>
            </w:r>
            <w:r w:rsidR="00335083">
              <w:rPr>
                <w:rFonts w:ascii="Arial" w:hAnsi="Arial" w:cs="Arial"/>
              </w:rPr>
              <w:t>program</w:t>
            </w:r>
            <w:r>
              <w:rPr>
                <w:rFonts w:ascii="Arial" w:hAnsi="Arial" w:cs="Arial"/>
              </w:rPr>
              <w:t xml:space="preserve"> wise)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for teaching and non-teaching staff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Advertisement for recruitment of faculty members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meeting of Staff Selection Committee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/ offer letters issued to faculty members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Joining report of staff members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25" w:type="pct"/>
            <w:vAlign w:val="center"/>
          </w:tcPr>
          <w:p w:rsidR="00885E3A" w:rsidRDefault="00E46F0A" w:rsidP="00E46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85E3A">
              <w:rPr>
                <w:rFonts w:ascii="Arial" w:hAnsi="Arial" w:cs="Arial"/>
              </w:rPr>
              <w:t>tudents</w:t>
            </w:r>
            <w:r>
              <w:rPr>
                <w:rFonts w:ascii="Arial" w:hAnsi="Arial" w:cs="Arial"/>
              </w:rPr>
              <w:t xml:space="preserve"> Profile </w:t>
            </w:r>
            <w:r w:rsidR="00885E3A">
              <w:rPr>
                <w:rFonts w:ascii="Arial" w:hAnsi="Arial" w:cs="Arial"/>
              </w:rPr>
              <w:t xml:space="preserve"> (</w:t>
            </w:r>
            <w:r w:rsidR="00335083">
              <w:rPr>
                <w:rFonts w:ascii="Arial" w:hAnsi="Arial" w:cs="Arial"/>
              </w:rPr>
              <w:t>program</w:t>
            </w:r>
            <w:r w:rsidR="00885E3A">
              <w:rPr>
                <w:rFonts w:ascii="Arial" w:hAnsi="Arial" w:cs="Arial"/>
              </w:rPr>
              <w:t xml:space="preserve"> wise)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performance record of students (</w:t>
            </w:r>
            <w:r w:rsidR="00335083">
              <w:rPr>
                <w:rFonts w:ascii="Arial" w:hAnsi="Arial" w:cs="Arial"/>
              </w:rPr>
              <w:t>program</w:t>
            </w:r>
            <w:r w:rsidR="00CC41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wise)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of student projects (UG, PG </w:t>
            </w:r>
            <w:r w:rsidR="00E46F0A">
              <w:rPr>
                <w:rFonts w:ascii="Arial" w:hAnsi="Arial" w:cs="Arial"/>
              </w:rPr>
              <w:t xml:space="preserve">, M.Phil </w:t>
            </w:r>
            <w:r>
              <w:rPr>
                <w:rFonts w:ascii="Arial" w:hAnsi="Arial" w:cs="Arial"/>
              </w:rPr>
              <w:t>&amp; PhD)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925" w:type="pct"/>
            <w:vAlign w:val="center"/>
          </w:tcPr>
          <w:p w:rsidR="00885E3A" w:rsidRDefault="00885E3A" w:rsidP="00E46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Register of </w:t>
            </w:r>
            <w:r w:rsidR="00E46F0A">
              <w:rPr>
                <w:rFonts w:ascii="Arial" w:hAnsi="Arial" w:cs="Arial"/>
              </w:rPr>
              <w:t xml:space="preserve">Students </w:t>
            </w:r>
            <w:r>
              <w:rPr>
                <w:rFonts w:ascii="Arial" w:hAnsi="Arial" w:cs="Arial"/>
              </w:rPr>
              <w:t>attendance  (</w:t>
            </w:r>
            <w:r w:rsidR="00335083">
              <w:rPr>
                <w:rFonts w:ascii="Arial" w:hAnsi="Arial" w:cs="Arial"/>
              </w:rPr>
              <w:t>program</w:t>
            </w:r>
            <w:r>
              <w:rPr>
                <w:rFonts w:ascii="Arial" w:hAnsi="Arial" w:cs="Arial"/>
              </w:rPr>
              <w:t xml:space="preserve"> wise)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of scholarships / fellowships / financial assistance for students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of Transfer certificate (including counterfoils)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Regulations, curriculum and syllabi (</w:t>
            </w:r>
            <w:r w:rsidR="00335083">
              <w:rPr>
                <w:rFonts w:ascii="Arial" w:hAnsi="Arial" w:cs="Arial"/>
              </w:rPr>
              <w:t>program</w:t>
            </w:r>
            <w:r>
              <w:rPr>
                <w:rFonts w:ascii="Arial" w:hAnsi="Arial" w:cs="Arial"/>
              </w:rPr>
              <w:t xml:space="preserve"> wise)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925" w:type="pct"/>
          </w:tcPr>
          <w:p w:rsidR="00885E3A" w:rsidRDefault="00885E3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of Research / Consultancy / Extension activities </w:t>
            </w:r>
          </w:p>
          <w:p w:rsidR="00885E3A" w:rsidRDefault="00885E3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(Department wise)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jc w:val="center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of Achievements, Award and Recognition (Department wise)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925" w:type="pct"/>
            <w:vAlign w:val="center"/>
          </w:tcPr>
          <w:p w:rsidR="00885E3A" w:rsidRDefault="00885E3A" w:rsidP="00A15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</w:t>
            </w:r>
            <w:r w:rsidR="00E46F0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ime </w:t>
            </w:r>
            <w:r w:rsidR="00E46F0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able and Academic </w:t>
            </w:r>
            <w:r w:rsidR="00A15A5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alendar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Accession register for library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register for equipment</w:t>
            </w:r>
            <w:r w:rsidR="00E46F0A">
              <w:rPr>
                <w:rFonts w:ascii="Arial" w:hAnsi="Arial" w:cs="Arial"/>
              </w:rPr>
              <w:t>s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register for consumable</w:t>
            </w:r>
            <w:r w:rsidR="00E46F0A">
              <w:rPr>
                <w:rFonts w:ascii="Arial" w:hAnsi="Arial" w:cs="Arial"/>
              </w:rPr>
              <w:t>s &amp; Non-Consumables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register for furniture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register for tools and plants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meetings of the Governing council</w:t>
            </w:r>
            <w:r w:rsidR="007C3848">
              <w:rPr>
                <w:rFonts w:ascii="Arial" w:hAnsi="Arial" w:cs="Arial"/>
              </w:rPr>
              <w:t>/College Committee</w:t>
            </w:r>
            <w:r>
              <w:rPr>
                <w:rFonts w:ascii="Arial" w:hAnsi="Arial" w:cs="Arial"/>
              </w:rPr>
              <w:t xml:space="preserve"> of the college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meeting</w:t>
            </w:r>
            <w:r w:rsidR="00A15A5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the Planning and Monitoring Board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925" w:type="pct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meetings of the Registered Society / Trust of the college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jc w:val="center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925" w:type="pct"/>
          </w:tcPr>
          <w:p w:rsidR="00885E3A" w:rsidRDefault="00885E3A" w:rsidP="00A15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Year-wise audited statement of accounts of the </w:t>
            </w:r>
            <w:r w:rsidR="00E46F0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ollege  in the format specified by the University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jc w:val="center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925" w:type="pct"/>
            <w:vAlign w:val="center"/>
          </w:tcPr>
          <w:p w:rsidR="00885E3A" w:rsidRDefault="00885E3A" w:rsidP="00E46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book of the </w:t>
            </w:r>
            <w:r w:rsidR="00E46F0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ollege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925" w:type="pct"/>
            <w:vAlign w:val="center"/>
          </w:tcPr>
          <w:p w:rsidR="00885E3A" w:rsidRDefault="002B4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Acquaintance</w:t>
            </w:r>
            <w:r w:rsidR="00885E3A">
              <w:rPr>
                <w:rFonts w:ascii="Arial" w:hAnsi="Arial" w:cs="Arial"/>
              </w:rPr>
              <w:t xml:space="preserve"> register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25" w:type="pct"/>
            <w:vAlign w:val="center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receipt books (including counterfoils)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rPr>
                <w:rFonts w:ascii="Arial" w:hAnsi="Arial" w:cs="Arial"/>
              </w:rPr>
            </w:pPr>
          </w:p>
        </w:tc>
      </w:tr>
      <w:tr w:rsidR="00885E3A" w:rsidTr="00652F6D">
        <w:trPr>
          <w:trHeight w:val="382"/>
          <w:jc w:val="center"/>
        </w:trPr>
        <w:tc>
          <w:tcPr>
            <w:tcW w:w="325" w:type="pct"/>
            <w:vAlign w:val="center"/>
          </w:tcPr>
          <w:p w:rsidR="00885E3A" w:rsidRDefault="00885E3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25" w:type="pct"/>
          </w:tcPr>
          <w:p w:rsidR="00885E3A" w:rsidRDefault="00885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Funds position / bank certificates / FDR copies to indicate financial stability</w:t>
            </w:r>
          </w:p>
        </w:tc>
        <w:tc>
          <w:tcPr>
            <w:tcW w:w="750" w:type="pct"/>
            <w:vAlign w:val="center"/>
          </w:tcPr>
          <w:p w:rsidR="00885E3A" w:rsidRDefault="00885E3A" w:rsidP="00652F6D">
            <w:pPr>
              <w:ind w:left="-153" w:right="-139"/>
              <w:jc w:val="center"/>
              <w:rPr>
                <w:rFonts w:ascii="Arial" w:hAnsi="Arial" w:cs="Arial"/>
              </w:rPr>
            </w:pPr>
          </w:p>
        </w:tc>
      </w:tr>
    </w:tbl>
    <w:p w:rsidR="00885E3A" w:rsidRDefault="00885E3A">
      <w:pPr>
        <w:jc w:val="both"/>
        <w:rPr>
          <w:rFonts w:ascii="Arial" w:hAnsi="Arial" w:cs="Arial"/>
          <w:b/>
          <w:bCs/>
          <w:sz w:val="4"/>
        </w:rPr>
      </w:pPr>
    </w:p>
    <w:p w:rsidR="007801F6" w:rsidRDefault="007801F6" w:rsidP="007801F6">
      <w:pPr>
        <w:jc w:val="right"/>
        <w:rPr>
          <w:rFonts w:ascii="Arial" w:hAnsi="Arial" w:cs="Arial"/>
        </w:rPr>
      </w:pPr>
    </w:p>
    <w:p w:rsidR="00652F6D" w:rsidRDefault="007801F6" w:rsidP="007801F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Signature of the Principal</w:t>
      </w:r>
      <w:r>
        <w:rPr>
          <w:rFonts w:ascii="Arial" w:hAnsi="Arial" w:cs="Arial"/>
          <w:b/>
          <w:bCs/>
        </w:rPr>
        <w:t xml:space="preserve"> </w:t>
      </w:r>
    </w:p>
    <w:p w:rsidR="00652F6D" w:rsidRDefault="00CA64DE" w:rsidP="00652F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40</w:t>
      </w:r>
    </w:p>
    <w:p w:rsidR="00885E3A" w:rsidRDefault="00885E3A" w:rsidP="00EE6B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2</w:t>
      </w:r>
      <w:r w:rsidR="00D2102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>Certificates</w:t>
      </w:r>
    </w:p>
    <w:p w:rsidR="00885E3A" w:rsidRDefault="00885E3A">
      <w:pPr>
        <w:jc w:val="both"/>
        <w:rPr>
          <w:rFonts w:ascii="Arial" w:hAnsi="Arial" w:cs="Arial"/>
          <w:b/>
          <w:bCs/>
          <w:sz w:val="8"/>
        </w:rPr>
      </w:pPr>
    </w:p>
    <w:p w:rsidR="00CB630E" w:rsidRDefault="00CB630E">
      <w:pPr>
        <w:jc w:val="both"/>
        <w:rPr>
          <w:rFonts w:ascii="Arial" w:hAnsi="Arial" w:cs="Arial"/>
          <w:b/>
          <w:bCs/>
          <w:sz w:val="8"/>
        </w:rPr>
      </w:pPr>
    </w:p>
    <w:p w:rsidR="00885E3A" w:rsidRPr="009B42D2" w:rsidRDefault="00885E3A" w:rsidP="00E90FAF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  <w:bCs/>
        </w:rPr>
        <w:t xml:space="preserve">originals </w:t>
      </w:r>
      <w:r>
        <w:rPr>
          <w:rFonts w:ascii="Arial" w:hAnsi="Arial" w:cs="Arial"/>
        </w:rPr>
        <w:t xml:space="preserve">of the following are to be produced for verification </w:t>
      </w:r>
      <w:r>
        <w:rPr>
          <w:rFonts w:ascii="Arial" w:hAnsi="Arial" w:cs="Arial"/>
          <w:u w:val="single"/>
        </w:rPr>
        <w:t>at the time of inspection</w:t>
      </w:r>
      <w:r>
        <w:rPr>
          <w:rFonts w:ascii="Arial" w:hAnsi="Arial" w:cs="Arial"/>
        </w:rPr>
        <w:t xml:space="preserve"> to the inspection committee members (</w:t>
      </w:r>
      <w:r>
        <w:rPr>
          <w:rFonts w:ascii="Arial" w:hAnsi="Arial" w:cs="Arial"/>
          <w:b/>
          <w:bCs/>
        </w:rPr>
        <w:t>copies need not be enclosed along with application</w:t>
      </w:r>
      <w:r w:rsidR="009B42D2">
        <w:rPr>
          <w:rFonts w:ascii="Arial" w:hAnsi="Arial" w:cs="Arial"/>
          <w:b/>
          <w:bCs/>
        </w:rPr>
        <w:t xml:space="preserve"> for the existing affiliated colleges). </w:t>
      </w:r>
      <w:r w:rsidR="009B42D2">
        <w:rPr>
          <w:rFonts w:ascii="Arial" w:hAnsi="Arial" w:cs="Arial"/>
          <w:bCs/>
        </w:rPr>
        <w:t xml:space="preserve">The new colleges </w:t>
      </w:r>
      <w:r w:rsidR="002C4E6A">
        <w:rPr>
          <w:rFonts w:ascii="Arial" w:hAnsi="Arial" w:cs="Arial"/>
          <w:bCs/>
        </w:rPr>
        <w:t>should</w:t>
      </w:r>
      <w:r w:rsidR="00E46F0A">
        <w:rPr>
          <w:rFonts w:ascii="Arial" w:hAnsi="Arial" w:cs="Arial"/>
          <w:bCs/>
        </w:rPr>
        <w:t xml:space="preserve"> submit </w:t>
      </w:r>
      <w:r w:rsidR="00A15A56">
        <w:rPr>
          <w:rFonts w:ascii="Arial" w:hAnsi="Arial" w:cs="Arial"/>
          <w:bCs/>
        </w:rPr>
        <w:t>a copy</w:t>
      </w:r>
      <w:r w:rsidR="009B42D2">
        <w:rPr>
          <w:rFonts w:ascii="Arial" w:hAnsi="Arial" w:cs="Arial"/>
          <w:bCs/>
        </w:rPr>
        <w:t xml:space="preserve"> of the following documents</w:t>
      </w:r>
      <w:r w:rsidR="00E46F0A">
        <w:rPr>
          <w:rFonts w:ascii="Arial" w:hAnsi="Arial" w:cs="Arial"/>
          <w:bCs/>
        </w:rPr>
        <w:t xml:space="preserve"> duly attested by the C</w:t>
      </w:r>
      <w:r w:rsidR="007A1572">
        <w:rPr>
          <w:rFonts w:ascii="Arial" w:hAnsi="Arial" w:cs="Arial"/>
          <w:bCs/>
        </w:rPr>
        <w:t xml:space="preserve">hairman of the </w:t>
      </w:r>
      <w:r w:rsidR="00E46F0A">
        <w:rPr>
          <w:rFonts w:ascii="Arial" w:hAnsi="Arial" w:cs="Arial"/>
          <w:bCs/>
        </w:rPr>
        <w:t>T</w:t>
      </w:r>
      <w:r w:rsidR="007A1572">
        <w:rPr>
          <w:rFonts w:ascii="Arial" w:hAnsi="Arial" w:cs="Arial"/>
          <w:bCs/>
        </w:rPr>
        <w:t xml:space="preserve">rust </w:t>
      </w:r>
      <w:r w:rsidR="009B42D2">
        <w:rPr>
          <w:rFonts w:ascii="Arial" w:hAnsi="Arial" w:cs="Arial"/>
          <w:bCs/>
        </w:rPr>
        <w:t xml:space="preserve">along with </w:t>
      </w:r>
      <w:r w:rsidR="00E46F0A">
        <w:rPr>
          <w:rFonts w:ascii="Arial" w:hAnsi="Arial" w:cs="Arial"/>
          <w:bCs/>
        </w:rPr>
        <w:t>their</w:t>
      </w:r>
      <w:r w:rsidR="009B42D2">
        <w:rPr>
          <w:rFonts w:ascii="Arial" w:hAnsi="Arial" w:cs="Arial"/>
          <w:bCs/>
        </w:rPr>
        <w:t xml:space="preserve"> application:</w:t>
      </w:r>
    </w:p>
    <w:p w:rsidR="00885E3A" w:rsidRDefault="00885E3A">
      <w:pPr>
        <w:jc w:val="both"/>
        <w:rPr>
          <w:rFonts w:ascii="Arial" w:hAnsi="Arial" w:cs="Arial"/>
          <w:sz w:val="16"/>
        </w:rPr>
      </w:pPr>
    </w:p>
    <w:tbl>
      <w:tblPr>
        <w:tblW w:w="503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8130"/>
        <w:gridCol w:w="1293"/>
      </w:tblGrid>
      <w:tr w:rsidR="00885E3A">
        <w:trPr>
          <w:trHeight w:val="144"/>
          <w:tblHeader/>
          <w:jc w:val="right"/>
        </w:trPr>
        <w:tc>
          <w:tcPr>
            <w:tcW w:w="306" w:type="pct"/>
            <w:vAlign w:val="center"/>
          </w:tcPr>
          <w:p w:rsidR="00885E3A" w:rsidRDefault="00885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Sl.</w:t>
            </w:r>
          </w:p>
          <w:p w:rsidR="00885E3A" w:rsidRDefault="00885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050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Certificate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Available</w:t>
            </w:r>
          </w:p>
          <w:p w:rsidR="00885E3A" w:rsidRDefault="00885E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(Y / N)</w:t>
            </w: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field map / Field measurement book sketch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site map / plan.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 w:rsidP="00E46F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 building plan</w:t>
            </w:r>
            <w:r w:rsidR="00E46F0A">
              <w:rPr>
                <w:rFonts w:ascii="Arial" w:hAnsi="Arial" w:cs="Arial"/>
              </w:rPr>
              <w:t>*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sketch [details of Rooms, Laboratories, Stores, Library etc. for all the floors]</w:t>
            </w:r>
            <w:r w:rsidR="00E46F0A">
              <w:rPr>
                <w:rFonts w:ascii="Arial" w:hAnsi="Arial" w:cs="Arial"/>
              </w:rPr>
              <w:t>*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plan proposed.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Irrevocable Trust Registration Deed.</w:t>
            </w:r>
            <w:r w:rsidR="00E46F0A">
              <w:rPr>
                <w:rFonts w:ascii="Arial" w:hAnsi="Arial" w:cs="Arial"/>
              </w:rPr>
              <w:t>*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Documentary proof for ownership of lands exclusively earmarked for the College.</w:t>
            </w:r>
            <w:r w:rsidR="00E46F0A">
              <w:rPr>
                <w:rFonts w:ascii="Arial" w:hAnsi="Arial" w:cs="Arial"/>
              </w:rPr>
              <w:t>*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 w:rsidP="00E46F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opinion from not below the rank of the Govt. </w:t>
            </w:r>
            <w:r w:rsidR="00E46F0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leader on the ownership of land and extent of coverage.</w:t>
            </w:r>
            <w:r w:rsidR="00E46F0A">
              <w:rPr>
                <w:rFonts w:ascii="Arial" w:hAnsi="Arial" w:cs="Arial"/>
              </w:rPr>
              <w:t>*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use Certificate from an appropriate authority (RDO) and Land conversion certificate from the Directorate of Town &amp; Country planning.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  <w:r>
              <w:rPr>
                <w:rFonts w:ascii="Arial" w:hAnsi="Arial" w:cs="Arial"/>
              </w:rPr>
              <w:t xml:space="preserve"> Certificate under Section 37 (B) of Tamil Nadu Land Reforms (Land fixation and Ceiling) Act, 1961.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  <w:r>
              <w:rPr>
                <w:rFonts w:ascii="Arial" w:hAnsi="Arial" w:cs="Arial"/>
              </w:rPr>
              <w:t xml:space="preserve"> State Government permission for starting the College.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Documents showing the financial viability of the college [details of financial budgeted revenue and expenses statements (Current year)].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Composition of the Governing council</w:t>
            </w:r>
            <w:r w:rsidR="006A6B0B">
              <w:rPr>
                <w:rFonts w:ascii="Arial" w:hAnsi="Arial" w:cs="Arial"/>
              </w:rPr>
              <w:t>/College Committee</w:t>
            </w:r>
            <w:r>
              <w:rPr>
                <w:rFonts w:ascii="Arial" w:hAnsi="Arial" w:cs="Arial"/>
              </w:rPr>
              <w:t>.</w:t>
            </w:r>
            <w:r w:rsidR="00E46F0A">
              <w:rPr>
                <w:rFonts w:ascii="Arial" w:hAnsi="Arial" w:cs="Arial"/>
              </w:rPr>
              <w:t>*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Audited statement of accounts of the college for the past three years.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Certificates for fire/boiler/electrical safety from competent authorities.</w:t>
            </w:r>
            <w:r w:rsidR="00E46F0A">
              <w:rPr>
                <w:rFonts w:ascii="Arial" w:hAnsi="Arial" w:cs="Arial"/>
              </w:rPr>
              <w:t>**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from Health Inspector.</w:t>
            </w:r>
            <w:r w:rsidR="00E46F0A">
              <w:rPr>
                <w:rFonts w:ascii="Arial" w:hAnsi="Arial" w:cs="Arial"/>
              </w:rPr>
              <w:t>**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from PWD Superintendent Engineer for the structural stability of the building</w:t>
            </w:r>
            <w:r w:rsidR="00E46F0A">
              <w:rPr>
                <w:rFonts w:ascii="Arial" w:hAnsi="Arial" w:cs="Arial"/>
              </w:rPr>
              <w:t>**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  <w:tr w:rsidR="00885E3A">
        <w:trPr>
          <w:trHeight w:val="432"/>
          <w:jc w:val="right"/>
        </w:trPr>
        <w:tc>
          <w:tcPr>
            <w:tcW w:w="306" w:type="pct"/>
            <w:vAlign w:val="center"/>
          </w:tcPr>
          <w:p w:rsidR="00885E3A" w:rsidRDefault="00885E3A" w:rsidP="00B6748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pct"/>
            <w:vAlign w:val="center"/>
          </w:tcPr>
          <w:p w:rsidR="00885E3A" w:rsidRDefault="00885E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and equipment insurance certificate</w:t>
            </w:r>
            <w:r w:rsidR="00E46F0A">
              <w:rPr>
                <w:rFonts w:ascii="Arial" w:hAnsi="Arial" w:cs="Arial"/>
              </w:rPr>
              <w:t>**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4" w:type="pct"/>
            <w:vAlign w:val="center"/>
          </w:tcPr>
          <w:p w:rsidR="00885E3A" w:rsidRDefault="00885E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5E3A" w:rsidRDefault="00885E3A">
      <w:pPr>
        <w:pStyle w:val="BodyText2"/>
        <w:ind w:left="360" w:hanging="360"/>
        <w:rPr>
          <w:rFonts w:ascii="Arial" w:hAnsi="Arial" w:cs="Arial"/>
          <w:sz w:val="12"/>
        </w:rPr>
      </w:pPr>
    </w:p>
    <w:p w:rsidR="00CB630E" w:rsidRDefault="00CB630E">
      <w:pPr>
        <w:pStyle w:val="BodyText2"/>
        <w:ind w:left="360" w:hanging="360"/>
        <w:rPr>
          <w:rFonts w:ascii="Arial" w:hAnsi="Arial" w:cs="Arial"/>
          <w:sz w:val="12"/>
        </w:rPr>
      </w:pPr>
    </w:p>
    <w:p w:rsidR="00885E3A" w:rsidRDefault="00885E3A" w:rsidP="00B61083">
      <w:pPr>
        <w:pStyle w:val="BodyText2"/>
        <w:spacing w:line="288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#</w:t>
      </w:r>
      <w:r>
        <w:rPr>
          <w:rFonts w:ascii="Arial" w:hAnsi="Arial" w:cs="Arial"/>
        </w:rPr>
        <w:tab/>
        <w:t>The application for affiliation will be considered without prejudice to the right</w:t>
      </w:r>
      <w:r w:rsidR="00E46F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University requiring the production of certificate under Section 37B of Tamil Nadu Land Reforms (LC) Act 1961 and the permission of the Government to establish the </w:t>
      </w:r>
      <w:r w:rsidR="00CB630E">
        <w:rPr>
          <w:rFonts w:ascii="Arial" w:hAnsi="Arial" w:cs="Arial"/>
        </w:rPr>
        <w:t>college subject</w:t>
      </w:r>
      <w:r>
        <w:rPr>
          <w:rFonts w:ascii="Arial" w:hAnsi="Arial" w:cs="Arial"/>
        </w:rPr>
        <w:t xml:space="preserve"> to the verdicts of the Hon’ble High Court of Madras</w:t>
      </w:r>
      <w:r w:rsidR="00965CA2">
        <w:rPr>
          <w:rFonts w:ascii="Arial" w:hAnsi="Arial" w:cs="Arial"/>
        </w:rPr>
        <w:t xml:space="preserve"> [W.A.M.P. N</w:t>
      </w:r>
      <w:r w:rsidR="007A1572">
        <w:rPr>
          <w:rFonts w:ascii="Arial" w:hAnsi="Arial" w:cs="Arial"/>
        </w:rPr>
        <w:t>o</w:t>
      </w:r>
      <w:r w:rsidR="00E90FAF">
        <w:rPr>
          <w:rFonts w:ascii="Arial" w:hAnsi="Arial" w:cs="Arial"/>
        </w:rPr>
        <w:t>.5740 of 2002].</w:t>
      </w:r>
    </w:p>
    <w:p w:rsidR="00E46F0A" w:rsidRDefault="00E46F0A" w:rsidP="00B61083">
      <w:pPr>
        <w:pStyle w:val="BodyText2"/>
        <w:spacing w:line="288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* Existing affiliated Colleges shall </w:t>
      </w:r>
      <w:r w:rsidR="00F72632">
        <w:rPr>
          <w:rFonts w:ascii="Arial" w:hAnsi="Arial" w:cs="Arial"/>
        </w:rPr>
        <w:t>enclose a copy, if there are changes after the previous affiliation process.</w:t>
      </w:r>
    </w:p>
    <w:p w:rsidR="00F72632" w:rsidRDefault="00F72632" w:rsidP="00B61083">
      <w:pPr>
        <w:pStyle w:val="BodyText2"/>
        <w:spacing w:line="288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** Existing affiliated Colleges shall enclose copies of the recent dated certificates, if the period of previous </w:t>
      </w:r>
      <w:r w:rsidR="00CA64DE">
        <w:rPr>
          <w:rFonts w:ascii="Arial" w:hAnsi="Arial" w:cs="Arial"/>
        </w:rPr>
        <w:t>certificates (</w:t>
      </w:r>
      <w:r>
        <w:rPr>
          <w:rFonts w:ascii="Arial" w:hAnsi="Arial" w:cs="Arial"/>
        </w:rPr>
        <w:t>???) expired.</w:t>
      </w:r>
    </w:p>
    <w:p w:rsidR="00975BDF" w:rsidRDefault="00975BDF">
      <w:pPr>
        <w:pStyle w:val="BodyText2"/>
        <w:ind w:left="360" w:hanging="360"/>
        <w:rPr>
          <w:rFonts w:ascii="Arial" w:hAnsi="Arial" w:cs="Arial"/>
        </w:rPr>
      </w:pPr>
    </w:p>
    <w:p w:rsidR="00E64028" w:rsidRDefault="00E64028">
      <w:pPr>
        <w:pStyle w:val="BodyText2"/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Signature of the Principal</w:t>
      </w:r>
    </w:p>
    <w:p w:rsidR="008F5A29" w:rsidRDefault="008F5A29" w:rsidP="008F5A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30. Inspection/Processing / Consideration / Permanent Affiliation fee</w:t>
      </w:r>
    </w:p>
    <w:p w:rsidR="008F5A29" w:rsidRDefault="008F5A29" w:rsidP="008F5A29">
      <w:pPr>
        <w:rPr>
          <w:rFonts w:ascii="Arial" w:hAnsi="Arial" w:cs="Arial"/>
          <w:b/>
          <w:bCs/>
        </w:rPr>
      </w:pPr>
    </w:p>
    <w:p w:rsidR="008F5A29" w:rsidRDefault="008F5A29" w:rsidP="008F5A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Details of Inspection/Processing/Permane</w:t>
      </w:r>
      <w:r w:rsidR="001370B6">
        <w:rPr>
          <w:rFonts w:ascii="Arial" w:hAnsi="Arial" w:cs="Arial"/>
          <w:bCs/>
        </w:rPr>
        <w:t>nt Affiliation Fee for Existing</w:t>
      </w:r>
      <w:r>
        <w:rPr>
          <w:rFonts w:ascii="Arial" w:hAnsi="Arial" w:cs="Arial"/>
          <w:bCs/>
        </w:rPr>
        <w:t xml:space="preserve"> Affiliation of courses: (The D.D. has to be enclosed with the application)</w:t>
      </w:r>
    </w:p>
    <w:p w:rsidR="008F5A29" w:rsidRPr="00C7744D" w:rsidRDefault="008F5A29" w:rsidP="008F5A29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06"/>
        <w:gridCol w:w="2379"/>
        <w:gridCol w:w="1646"/>
        <w:gridCol w:w="2181"/>
        <w:gridCol w:w="1276"/>
        <w:gridCol w:w="1276"/>
      </w:tblGrid>
      <w:tr w:rsidR="001370B6" w:rsidTr="001370B6">
        <w:tc>
          <w:tcPr>
            <w:tcW w:w="706" w:type="dxa"/>
          </w:tcPr>
          <w:p w:rsidR="001370B6" w:rsidRPr="00C7744D" w:rsidRDefault="001370B6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44D">
              <w:rPr>
                <w:rFonts w:ascii="Arial" w:hAnsi="Arial" w:cs="Arial"/>
                <w:bCs/>
                <w:sz w:val="22"/>
                <w:szCs w:val="22"/>
              </w:rPr>
              <w:t>Sl.</w:t>
            </w:r>
          </w:p>
          <w:p w:rsidR="001370B6" w:rsidRPr="00C7744D" w:rsidRDefault="001370B6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44D">
              <w:rPr>
                <w:rFonts w:ascii="Arial" w:hAnsi="Arial" w:cs="Arial"/>
                <w:bCs/>
                <w:sz w:val="22"/>
                <w:szCs w:val="22"/>
              </w:rPr>
              <w:t>No.</w:t>
            </w:r>
          </w:p>
        </w:tc>
        <w:tc>
          <w:tcPr>
            <w:tcW w:w="2379" w:type="dxa"/>
          </w:tcPr>
          <w:p w:rsidR="001370B6" w:rsidRPr="00C7744D" w:rsidRDefault="001370B6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44D">
              <w:rPr>
                <w:rFonts w:ascii="Arial" w:hAnsi="Arial" w:cs="Arial"/>
                <w:bCs/>
                <w:sz w:val="22"/>
                <w:szCs w:val="22"/>
              </w:rPr>
              <w:t>Courses for which affiliation is sought for the years</w:t>
            </w:r>
          </w:p>
        </w:tc>
        <w:tc>
          <w:tcPr>
            <w:tcW w:w="1646" w:type="dxa"/>
          </w:tcPr>
          <w:p w:rsidR="001370B6" w:rsidRPr="00C7744D" w:rsidRDefault="001370B6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44D">
              <w:rPr>
                <w:rFonts w:ascii="Arial" w:hAnsi="Arial" w:cs="Arial"/>
                <w:bCs/>
                <w:sz w:val="22"/>
                <w:szCs w:val="22"/>
              </w:rPr>
              <w:t>Inspection fee per course</w:t>
            </w:r>
          </w:p>
        </w:tc>
        <w:tc>
          <w:tcPr>
            <w:tcW w:w="2181" w:type="dxa"/>
          </w:tcPr>
          <w:p w:rsidR="001370B6" w:rsidRPr="00C7744D" w:rsidRDefault="001370B6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44D">
              <w:rPr>
                <w:rFonts w:ascii="Arial" w:hAnsi="Arial" w:cs="Arial"/>
                <w:bCs/>
                <w:sz w:val="22"/>
                <w:szCs w:val="22"/>
              </w:rPr>
              <w:t>Processing fee per course</w:t>
            </w:r>
            <w:r w:rsidR="00BD6855">
              <w:rPr>
                <w:rFonts w:ascii="Arial" w:hAnsi="Arial" w:cs="Arial"/>
                <w:bCs/>
                <w:sz w:val="22"/>
                <w:szCs w:val="22"/>
              </w:rPr>
              <w:t xml:space="preserve"> permanent affiliation</w:t>
            </w:r>
          </w:p>
        </w:tc>
        <w:tc>
          <w:tcPr>
            <w:tcW w:w="1276" w:type="dxa"/>
          </w:tcPr>
          <w:p w:rsidR="001370B6" w:rsidRPr="00C7744D" w:rsidRDefault="001370B6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44D">
              <w:rPr>
                <w:rFonts w:ascii="Arial" w:hAnsi="Arial" w:cs="Arial"/>
                <w:bCs/>
                <w:sz w:val="22"/>
                <w:szCs w:val="22"/>
              </w:rPr>
              <w:t>Number of Course(s)</w:t>
            </w:r>
          </w:p>
        </w:tc>
        <w:tc>
          <w:tcPr>
            <w:tcW w:w="1276" w:type="dxa"/>
          </w:tcPr>
          <w:p w:rsidR="001370B6" w:rsidRDefault="001370B6" w:rsidP="008F5A29">
            <w:pPr>
              <w:rPr>
                <w:rFonts w:ascii="Arial" w:hAnsi="Arial" w:cs="Arial"/>
                <w:b/>
                <w:bCs/>
              </w:rPr>
            </w:pPr>
            <w:r w:rsidRPr="00C7744D">
              <w:rPr>
                <w:rFonts w:ascii="Arial" w:hAnsi="Arial" w:cs="Arial"/>
                <w:bCs/>
              </w:rPr>
              <w:t>Total amount (Rs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370B6" w:rsidTr="001370B6">
        <w:tc>
          <w:tcPr>
            <w:tcW w:w="706" w:type="dxa"/>
          </w:tcPr>
          <w:p w:rsidR="001370B6" w:rsidRPr="00C7744D" w:rsidRDefault="001370B6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44D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379" w:type="dxa"/>
          </w:tcPr>
          <w:p w:rsidR="001370B6" w:rsidRPr="00C7744D" w:rsidRDefault="001370B6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44D">
              <w:rPr>
                <w:rFonts w:ascii="Arial" w:hAnsi="Arial" w:cs="Arial"/>
                <w:bCs/>
                <w:sz w:val="22"/>
                <w:szCs w:val="22"/>
              </w:rPr>
              <w:t>Existing affiliated course(s)</w:t>
            </w:r>
          </w:p>
        </w:tc>
        <w:tc>
          <w:tcPr>
            <w:tcW w:w="1646" w:type="dxa"/>
          </w:tcPr>
          <w:p w:rsidR="001370B6" w:rsidRPr="00C7744D" w:rsidRDefault="001370B6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744D">
              <w:rPr>
                <w:rFonts w:ascii="Arial" w:hAnsi="Arial" w:cs="Arial"/>
                <w:bCs/>
                <w:sz w:val="22"/>
                <w:szCs w:val="22"/>
              </w:rPr>
              <w:t>Rs.10,000/-</w:t>
            </w:r>
          </w:p>
        </w:tc>
        <w:tc>
          <w:tcPr>
            <w:tcW w:w="2181" w:type="dxa"/>
          </w:tcPr>
          <w:p w:rsidR="001370B6" w:rsidRPr="00C7744D" w:rsidRDefault="001370B6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Rs. 40,000/- (S.F)</w:t>
            </w:r>
          </w:p>
        </w:tc>
        <w:tc>
          <w:tcPr>
            <w:tcW w:w="1276" w:type="dxa"/>
          </w:tcPr>
          <w:p w:rsidR="001370B6" w:rsidRPr="00C7744D" w:rsidRDefault="001370B6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370B6" w:rsidRPr="00C7744D" w:rsidRDefault="001370B6" w:rsidP="008F5A29">
            <w:pPr>
              <w:rPr>
                <w:rFonts w:ascii="Arial" w:hAnsi="Arial" w:cs="Arial"/>
                <w:bCs/>
              </w:rPr>
            </w:pPr>
          </w:p>
        </w:tc>
      </w:tr>
      <w:tr w:rsidR="001370B6" w:rsidTr="001370B6">
        <w:tc>
          <w:tcPr>
            <w:tcW w:w="706" w:type="dxa"/>
          </w:tcPr>
          <w:p w:rsidR="001370B6" w:rsidRPr="00C7744D" w:rsidRDefault="00BD6855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379" w:type="dxa"/>
          </w:tcPr>
          <w:p w:rsidR="001370B6" w:rsidRPr="00C7744D" w:rsidRDefault="00BD6855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New course</w:t>
            </w:r>
          </w:p>
        </w:tc>
        <w:tc>
          <w:tcPr>
            <w:tcW w:w="1646" w:type="dxa"/>
          </w:tcPr>
          <w:p w:rsidR="001370B6" w:rsidRDefault="00BD6855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Consideration fee per course</w:t>
            </w:r>
          </w:p>
          <w:p w:rsidR="00BD6855" w:rsidRPr="00C7744D" w:rsidRDefault="00BD6855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Rs.14,000/-</w:t>
            </w:r>
          </w:p>
        </w:tc>
        <w:tc>
          <w:tcPr>
            <w:tcW w:w="2181" w:type="dxa"/>
          </w:tcPr>
          <w:p w:rsidR="001370B6" w:rsidRDefault="001370B6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370B6" w:rsidRPr="00C7744D" w:rsidRDefault="001370B6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370B6" w:rsidRPr="00C7744D" w:rsidRDefault="001370B6" w:rsidP="008F5A29">
            <w:pPr>
              <w:rPr>
                <w:rFonts w:ascii="Arial" w:hAnsi="Arial" w:cs="Arial"/>
                <w:bCs/>
              </w:rPr>
            </w:pPr>
          </w:p>
        </w:tc>
      </w:tr>
      <w:tr w:rsidR="008F5A29" w:rsidTr="001370B6">
        <w:tc>
          <w:tcPr>
            <w:tcW w:w="9464" w:type="dxa"/>
            <w:gridSpan w:val="6"/>
          </w:tcPr>
          <w:p w:rsidR="008F5A29" w:rsidRDefault="008F5A29" w:rsidP="008F5A2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Grant Total</w:t>
            </w:r>
          </w:p>
          <w:p w:rsidR="008F5A29" w:rsidRPr="00C7744D" w:rsidRDefault="008F5A29" w:rsidP="008F5A2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5A29" w:rsidTr="001370B6">
        <w:trPr>
          <w:trHeight w:val="1804"/>
        </w:trPr>
        <w:tc>
          <w:tcPr>
            <w:tcW w:w="9464" w:type="dxa"/>
            <w:gridSpan w:val="6"/>
          </w:tcPr>
          <w:p w:rsidR="008F5A29" w:rsidRDefault="008F5A29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F5A29" w:rsidRDefault="008F5A29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D.D. No.:--------------------------------------   Date ------------------------------</w:t>
            </w:r>
          </w:p>
          <w:p w:rsidR="008F5A29" w:rsidRDefault="008F5A29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F5A29" w:rsidRDefault="008F5A29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F5A29" w:rsidRDefault="008F5A29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 of the Bank &amp; Branch:-----------------------------------------------------------------</w:t>
            </w:r>
          </w:p>
          <w:p w:rsidR="008F5A29" w:rsidRDefault="008F5A29" w:rsidP="008F5A2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F5A29" w:rsidRPr="00323887" w:rsidRDefault="008F5A29" w:rsidP="008F5A29">
            <w:pPr>
              <w:rPr>
                <w:rFonts w:ascii="Arial" w:hAnsi="Arial" w:cs="Arial"/>
                <w:bCs/>
                <w:i/>
              </w:rPr>
            </w:pPr>
            <w:r w:rsidRPr="00323887">
              <w:rPr>
                <w:rFonts w:ascii="Arial" w:hAnsi="Arial" w:cs="Arial"/>
                <w:bCs/>
                <w:i/>
                <w:sz w:val="22"/>
                <w:szCs w:val="22"/>
              </w:rPr>
              <w:t>( The D.D. to be drawn in favour of ‘The Registrar, Manonmaniam Sundaranar University, Tirunelveli-627 012’ payable at Tirunelveli)</w:t>
            </w:r>
          </w:p>
        </w:tc>
      </w:tr>
    </w:tbl>
    <w:p w:rsidR="008F5A29" w:rsidRDefault="008F5A29" w:rsidP="008F5A29">
      <w:pPr>
        <w:rPr>
          <w:rFonts w:ascii="Arial" w:hAnsi="Arial" w:cs="Arial"/>
          <w:b/>
          <w:bCs/>
        </w:rPr>
      </w:pPr>
    </w:p>
    <w:p w:rsidR="008F5A29" w:rsidRDefault="008F5A29" w:rsidP="008F5A29">
      <w:pPr>
        <w:rPr>
          <w:rFonts w:ascii="Arial" w:hAnsi="Arial" w:cs="Arial"/>
          <w:b/>
          <w:bCs/>
        </w:rPr>
      </w:pPr>
    </w:p>
    <w:p w:rsidR="008F5A29" w:rsidRDefault="008F5A29" w:rsidP="008F5A29">
      <w:pPr>
        <w:rPr>
          <w:rFonts w:ascii="Arial" w:hAnsi="Arial" w:cs="Arial"/>
          <w:b/>
          <w:bCs/>
        </w:rPr>
      </w:pPr>
    </w:p>
    <w:p w:rsidR="008F5A29" w:rsidRDefault="008F5A29" w:rsidP="008F5A29">
      <w:pPr>
        <w:rPr>
          <w:rFonts w:ascii="Arial" w:hAnsi="Arial" w:cs="Arial"/>
          <w:b/>
          <w:bCs/>
        </w:rPr>
      </w:pPr>
    </w:p>
    <w:p w:rsidR="008F5A29" w:rsidRPr="007E7EFF" w:rsidRDefault="008F5A29" w:rsidP="008F5A29">
      <w:pPr>
        <w:jc w:val="right"/>
        <w:rPr>
          <w:rFonts w:ascii="Arial" w:hAnsi="Arial" w:cs="Arial"/>
          <w:bCs/>
        </w:rPr>
      </w:pPr>
      <w:r w:rsidRPr="007E7EFF">
        <w:rPr>
          <w:rFonts w:ascii="Arial" w:hAnsi="Arial" w:cs="Arial"/>
          <w:bCs/>
        </w:rPr>
        <w:t>Signature of the Principal</w:t>
      </w:r>
    </w:p>
    <w:p w:rsidR="008F5A29" w:rsidRPr="007E7EFF" w:rsidRDefault="008F5A29" w:rsidP="008F5A29">
      <w:pPr>
        <w:rPr>
          <w:rFonts w:ascii="Arial" w:hAnsi="Arial" w:cs="Arial"/>
          <w:bCs/>
        </w:rPr>
      </w:pPr>
    </w:p>
    <w:p w:rsidR="008F5A29" w:rsidRDefault="008F5A29" w:rsidP="008F5A29">
      <w:pPr>
        <w:rPr>
          <w:rFonts w:ascii="Arial" w:hAnsi="Arial" w:cs="Arial"/>
          <w:b/>
          <w:bCs/>
        </w:rPr>
      </w:pPr>
    </w:p>
    <w:p w:rsidR="008F5A29" w:rsidRDefault="008F5A29" w:rsidP="008F5A29">
      <w:pPr>
        <w:pStyle w:val="BodyText2"/>
        <w:ind w:left="360" w:hanging="360"/>
        <w:jc w:val="center"/>
        <w:rPr>
          <w:rFonts w:ascii="Arial" w:hAnsi="Arial" w:cs="Arial"/>
        </w:rPr>
      </w:pPr>
    </w:p>
    <w:p w:rsidR="008F5A29" w:rsidRDefault="008F5A29" w:rsidP="008F5A29">
      <w:pPr>
        <w:pStyle w:val="BodyText2"/>
        <w:ind w:left="360" w:hanging="360"/>
        <w:jc w:val="center"/>
        <w:rPr>
          <w:rFonts w:ascii="Arial" w:hAnsi="Arial" w:cs="Arial"/>
        </w:rPr>
      </w:pPr>
    </w:p>
    <w:p w:rsidR="008F5A29" w:rsidRDefault="008F5A29" w:rsidP="008F5A29">
      <w:pPr>
        <w:pStyle w:val="BodyText2"/>
        <w:ind w:left="360" w:hanging="360"/>
        <w:jc w:val="center"/>
        <w:rPr>
          <w:rFonts w:ascii="Arial" w:hAnsi="Arial" w:cs="Arial"/>
        </w:rPr>
      </w:pPr>
    </w:p>
    <w:p w:rsidR="001370B6" w:rsidRDefault="00C93A04" w:rsidP="00C93A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="001370B6">
        <w:rPr>
          <w:rFonts w:ascii="Arial" w:hAnsi="Arial" w:cs="Arial"/>
          <w:b/>
        </w:rPr>
        <w:br w:type="page"/>
      </w:r>
    </w:p>
    <w:p w:rsidR="003C1883" w:rsidRDefault="003C1883">
      <w:pPr>
        <w:pStyle w:val="BodyText2"/>
        <w:ind w:left="360" w:hanging="360"/>
        <w:jc w:val="left"/>
        <w:rPr>
          <w:rFonts w:ascii="Arial" w:hAnsi="Arial" w:cs="Arial"/>
        </w:rPr>
      </w:pPr>
    </w:p>
    <w:p w:rsidR="008C4536" w:rsidRDefault="008C4536">
      <w:pPr>
        <w:rPr>
          <w:rFonts w:ascii="Arial" w:hAnsi="Arial" w:cs="Arial"/>
          <w:b/>
          <w:bCs/>
        </w:rPr>
      </w:pPr>
    </w:p>
    <w:p w:rsidR="00885E3A" w:rsidRDefault="00D210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C93A04">
        <w:rPr>
          <w:rFonts w:ascii="Arial" w:hAnsi="Arial" w:cs="Arial"/>
          <w:b/>
          <w:bCs/>
        </w:rPr>
        <w:t>1</w:t>
      </w:r>
      <w:r w:rsidR="00885E3A">
        <w:rPr>
          <w:rFonts w:ascii="Arial" w:hAnsi="Arial" w:cs="Arial"/>
          <w:b/>
          <w:bCs/>
        </w:rPr>
        <w:t>.</w:t>
      </w:r>
      <w:r w:rsidR="00885E3A">
        <w:rPr>
          <w:rFonts w:ascii="Arial" w:hAnsi="Arial" w:cs="Arial"/>
          <w:b/>
          <w:bCs/>
        </w:rPr>
        <w:tab/>
        <w:t>Declaration by the Management</w:t>
      </w:r>
    </w:p>
    <w:p w:rsidR="00885E3A" w:rsidRDefault="00885E3A">
      <w:pPr>
        <w:rPr>
          <w:rFonts w:ascii="Arial" w:hAnsi="Arial" w:cs="Arial"/>
          <w:b/>
          <w:bCs/>
        </w:rPr>
      </w:pPr>
    </w:p>
    <w:p w:rsidR="003952AC" w:rsidRPr="00285F88" w:rsidRDefault="003952AC" w:rsidP="003952AC">
      <w:pPr>
        <w:pStyle w:val="NormalWeb"/>
        <w:spacing w:before="0" w:beforeAutospacing="0" w:after="0" w:afterAutospacing="0" w:line="408" w:lineRule="auto"/>
        <w:jc w:val="both"/>
        <w:rPr>
          <w:rFonts w:ascii="Arial" w:hAnsi="Arial" w:cs="Arial"/>
        </w:rPr>
      </w:pPr>
      <w:r w:rsidRPr="00285F88">
        <w:rPr>
          <w:rFonts w:ascii="Arial" w:hAnsi="Arial" w:cs="Arial"/>
        </w:rPr>
        <w:t>I, Thiru. / Tmt.  ___________________________ son / daughter of                                           Thiru. __</w:t>
      </w:r>
      <w:r>
        <w:rPr>
          <w:rFonts w:ascii="Arial" w:hAnsi="Arial" w:cs="Arial"/>
        </w:rPr>
        <w:t>_____________ on behalf of the T</w:t>
      </w:r>
      <w:r w:rsidRPr="00285F88">
        <w:rPr>
          <w:rFonts w:ascii="Arial" w:hAnsi="Arial" w:cs="Arial"/>
        </w:rPr>
        <w:t xml:space="preserve">rust, viz., ___________________________ hereby declare that the particulars furnished in the application are correct to the best of my knowledge. No programme(s) / </w:t>
      </w:r>
      <w:r w:rsidR="00335083">
        <w:rPr>
          <w:rFonts w:ascii="Arial" w:hAnsi="Arial" w:cs="Arial"/>
        </w:rPr>
        <w:t>program</w:t>
      </w:r>
      <w:r w:rsidRPr="00285F88">
        <w:rPr>
          <w:rFonts w:ascii="Arial" w:hAnsi="Arial" w:cs="Arial"/>
        </w:rPr>
        <w:t xml:space="preserve">(s) will be started </w:t>
      </w:r>
      <w:r w:rsidR="003703D6">
        <w:rPr>
          <w:rFonts w:ascii="Arial" w:hAnsi="Arial" w:cs="Arial"/>
        </w:rPr>
        <w:t xml:space="preserve">and students admitted </w:t>
      </w:r>
      <w:r w:rsidRPr="00285F88">
        <w:rPr>
          <w:rFonts w:ascii="Arial" w:hAnsi="Arial" w:cs="Arial"/>
        </w:rPr>
        <w:t>without the prior approval</w:t>
      </w:r>
      <w:r w:rsidR="003703D6">
        <w:rPr>
          <w:rFonts w:ascii="Arial" w:hAnsi="Arial" w:cs="Arial"/>
        </w:rPr>
        <w:t xml:space="preserve"> / affiliation</w:t>
      </w:r>
      <w:r w:rsidRPr="00285F88">
        <w:rPr>
          <w:rFonts w:ascii="Arial" w:hAnsi="Arial" w:cs="Arial"/>
        </w:rPr>
        <w:t xml:space="preserve"> of </w:t>
      </w:r>
      <w:r w:rsidR="00D22F0F">
        <w:rPr>
          <w:rFonts w:ascii="Arial" w:hAnsi="Arial" w:cs="Arial"/>
        </w:rPr>
        <w:t>UGC</w:t>
      </w:r>
      <w:r w:rsidR="00182649">
        <w:rPr>
          <w:rFonts w:ascii="Arial" w:hAnsi="Arial" w:cs="Arial"/>
        </w:rPr>
        <w:t xml:space="preserve"> / </w:t>
      </w:r>
      <w:r w:rsidR="00D22F0F">
        <w:rPr>
          <w:rFonts w:ascii="Arial" w:hAnsi="Arial" w:cs="Arial"/>
        </w:rPr>
        <w:t>NBA</w:t>
      </w:r>
      <w:r w:rsidR="00182649">
        <w:rPr>
          <w:rFonts w:ascii="Arial" w:hAnsi="Arial" w:cs="Arial"/>
        </w:rPr>
        <w:t xml:space="preserve"> / </w:t>
      </w:r>
      <w:r w:rsidR="00D22F0F">
        <w:rPr>
          <w:rFonts w:ascii="Arial" w:hAnsi="Arial" w:cs="Arial"/>
        </w:rPr>
        <w:t>Manonmaniam Sundaranar</w:t>
      </w:r>
      <w:r w:rsidRPr="001F313D">
        <w:rPr>
          <w:rFonts w:ascii="Arial" w:hAnsi="Arial" w:cs="Arial"/>
        </w:rPr>
        <w:t xml:space="preserve"> University, </w:t>
      </w:r>
      <w:r w:rsidR="00D22F0F">
        <w:rPr>
          <w:rFonts w:ascii="Arial" w:hAnsi="Arial" w:cs="Arial"/>
        </w:rPr>
        <w:t>Tirunelveli</w:t>
      </w:r>
      <w:r w:rsidRPr="00285F88">
        <w:rPr>
          <w:rFonts w:ascii="Arial" w:hAnsi="Arial" w:cs="Arial"/>
        </w:rPr>
        <w:t xml:space="preserve"> for the academic year concerned and all the original documents related to the particulars given in the application will be produced at the time of inspection and whenever called for.</w:t>
      </w:r>
      <w:r>
        <w:rPr>
          <w:rFonts w:ascii="Arial" w:hAnsi="Arial" w:cs="Arial"/>
        </w:rPr>
        <w:t xml:space="preserve"> </w:t>
      </w:r>
    </w:p>
    <w:p w:rsidR="00885E3A" w:rsidRDefault="00885E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885E3A" w:rsidRDefault="00885E3A">
      <w:pPr>
        <w:jc w:val="right"/>
        <w:rPr>
          <w:rFonts w:ascii="Arial" w:hAnsi="Arial" w:cs="Arial"/>
        </w:rPr>
      </w:pPr>
    </w:p>
    <w:p w:rsidR="00885E3A" w:rsidRDefault="00885E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5E3A" w:rsidRDefault="00885E3A" w:rsidP="002C4E6A">
      <w:pPr>
        <w:spacing w:line="288" w:lineRule="auto"/>
        <w:ind w:left="70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 / Secretary</w:t>
      </w:r>
    </w:p>
    <w:p w:rsidR="00885E3A" w:rsidRDefault="00885E3A" w:rsidP="002C4E6A">
      <w:pPr>
        <w:spacing w:line="288" w:lineRule="auto"/>
        <w:ind w:left="7020"/>
        <w:jc w:val="center"/>
        <w:rPr>
          <w:rFonts w:ascii="Arial" w:hAnsi="Arial" w:cs="Arial"/>
        </w:rPr>
      </w:pPr>
      <w:r>
        <w:rPr>
          <w:rFonts w:ascii="Arial" w:hAnsi="Arial" w:cs="Arial"/>
        </w:rPr>
        <w:t>(Name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</w:rPr>
        <w:t>in Capital Letters)</w:t>
      </w:r>
    </w:p>
    <w:p w:rsidR="00885E3A" w:rsidRDefault="00885E3A">
      <w:pPr>
        <w:jc w:val="right"/>
        <w:rPr>
          <w:rFonts w:ascii="Arial" w:hAnsi="Arial" w:cs="Arial"/>
        </w:rPr>
      </w:pPr>
    </w:p>
    <w:p w:rsidR="00885E3A" w:rsidRDefault="00885E3A">
      <w:pPr>
        <w:jc w:val="right"/>
        <w:rPr>
          <w:rFonts w:ascii="Arial" w:hAnsi="Arial" w:cs="Arial"/>
        </w:rPr>
      </w:pPr>
    </w:p>
    <w:p w:rsidR="00885E3A" w:rsidRDefault="00885E3A">
      <w:pPr>
        <w:jc w:val="right"/>
        <w:rPr>
          <w:rFonts w:ascii="Arial" w:hAnsi="Arial" w:cs="Arial"/>
        </w:rPr>
      </w:pPr>
    </w:p>
    <w:p w:rsidR="00885E3A" w:rsidRDefault="00885E3A" w:rsidP="00B1315A">
      <w:pPr>
        <w:rPr>
          <w:rFonts w:ascii="Arial" w:hAnsi="Arial" w:cs="Arial"/>
        </w:rPr>
      </w:pPr>
    </w:p>
    <w:p w:rsidR="00885E3A" w:rsidRDefault="00885E3A">
      <w:pPr>
        <w:jc w:val="right"/>
        <w:rPr>
          <w:rFonts w:ascii="Arial" w:hAnsi="Arial" w:cs="Arial"/>
        </w:rPr>
      </w:pPr>
    </w:p>
    <w:p w:rsidR="00885E3A" w:rsidRDefault="00885E3A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</w:rPr>
        <w:t xml:space="preserve">                                                                                Seal</w:t>
      </w:r>
    </w:p>
    <w:p w:rsidR="00885E3A" w:rsidRDefault="00885E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Place:</w:t>
      </w:r>
      <w:r>
        <w:rPr>
          <w:rFonts w:ascii="Arial" w:hAnsi="Arial" w:cs="Arial"/>
        </w:rPr>
        <w:tab/>
      </w:r>
    </w:p>
    <w:p w:rsidR="00885E3A" w:rsidRDefault="00885E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1C712A" w:rsidRDefault="001C712A">
      <w:pPr>
        <w:spacing w:line="360" w:lineRule="auto"/>
        <w:rPr>
          <w:rFonts w:ascii="Arial" w:hAnsi="Arial" w:cs="Arial"/>
        </w:rPr>
      </w:pPr>
    </w:p>
    <w:p w:rsidR="001C712A" w:rsidRDefault="001C712A" w:rsidP="001C712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3C1883" w:rsidRDefault="003C1883" w:rsidP="001C712A">
      <w:pPr>
        <w:spacing w:line="276" w:lineRule="auto"/>
        <w:rPr>
          <w:rFonts w:ascii="Arial" w:hAnsi="Arial" w:cs="Arial"/>
          <w:b/>
        </w:rPr>
      </w:pPr>
    </w:p>
    <w:p w:rsidR="003C1883" w:rsidRDefault="003C1883" w:rsidP="001C712A">
      <w:pPr>
        <w:spacing w:line="276" w:lineRule="auto"/>
        <w:rPr>
          <w:rFonts w:ascii="Arial" w:hAnsi="Arial" w:cs="Arial"/>
          <w:b/>
        </w:rPr>
      </w:pPr>
    </w:p>
    <w:p w:rsidR="003C1883" w:rsidRDefault="003C1883" w:rsidP="001C712A">
      <w:pPr>
        <w:spacing w:line="276" w:lineRule="auto"/>
        <w:rPr>
          <w:rFonts w:ascii="Arial" w:hAnsi="Arial" w:cs="Arial"/>
          <w:b/>
        </w:rPr>
      </w:pPr>
    </w:p>
    <w:p w:rsidR="003C1883" w:rsidRDefault="003C1883" w:rsidP="001C712A">
      <w:pPr>
        <w:spacing w:line="276" w:lineRule="auto"/>
        <w:rPr>
          <w:rFonts w:ascii="Arial" w:hAnsi="Arial" w:cs="Arial"/>
          <w:b/>
        </w:rPr>
      </w:pPr>
    </w:p>
    <w:p w:rsidR="003C1883" w:rsidRDefault="003C1883" w:rsidP="001C712A">
      <w:pPr>
        <w:spacing w:line="276" w:lineRule="auto"/>
        <w:rPr>
          <w:rFonts w:ascii="Arial" w:hAnsi="Arial" w:cs="Arial"/>
          <w:b/>
        </w:rPr>
      </w:pPr>
    </w:p>
    <w:p w:rsidR="003C1883" w:rsidRDefault="003C1883" w:rsidP="001C712A">
      <w:pPr>
        <w:spacing w:line="276" w:lineRule="auto"/>
        <w:rPr>
          <w:rFonts w:ascii="Arial" w:hAnsi="Arial" w:cs="Arial"/>
          <w:b/>
        </w:rPr>
      </w:pPr>
    </w:p>
    <w:p w:rsidR="003C1883" w:rsidRDefault="003C1883" w:rsidP="001C712A">
      <w:pPr>
        <w:spacing w:line="276" w:lineRule="auto"/>
        <w:rPr>
          <w:rFonts w:ascii="Arial" w:hAnsi="Arial" w:cs="Arial"/>
          <w:b/>
        </w:rPr>
      </w:pPr>
    </w:p>
    <w:p w:rsidR="003C1883" w:rsidRDefault="003C1883" w:rsidP="001C712A">
      <w:pPr>
        <w:spacing w:line="276" w:lineRule="auto"/>
        <w:rPr>
          <w:rFonts w:ascii="Arial" w:hAnsi="Arial" w:cs="Arial"/>
          <w:b/>
        </w:rPr>
      </w:pPr>
    </w:p>
    <w:p w:rsidR="003C1883" w:rsidRDefault="003C1883" w:rsidP="001C712A">
      <w:pPr>
        <w:spacing w:line="276" w:lineRule="auto"/>
        <w:rPr>
          <w:rFonts w:ascii="Arial" w:hAnsi="Arial" w:cs="Arial"/>
          <w:b/>
        </w:rPr>
      </w:pPr>
    </w:p>
    <w:p w:rsidR="003C1883" w:rsidRDefault="003C1883" w:rsidP="001C712A">
      <w:pPr>
        <w:spacing w:line="276" w:lineRule="auto"/>
        <w:rPr>
          <w:rFonts w:ascii="Arial" w:hAnsi="Arial" w:cs="Arial"/>
          <w:b/>
        </w:rPr>
      </w:pPr>
    </w:p>
    <w:p w:rsidR="003C1883" w:rsidRDefault="003C1883" w:rsidP="001C712A">
      <w:pPr>
        <w:spacing w:line="276" w:lineRule="auto"/>
        <w:rPr>
          <w:rFonts w:ascii="Arial" w:hAnsi="Arial" w:cs="Arial"/>
          <w:b/>
        </w:rPr>
      </w:pPr>
    </w:p>
    <w:p w:rsidR="003C1883" w:rsidRDefault="003C1883" w:rsidP="001C712A">
      <w:pPr>
        <w:spacing w:line="276" w:lineRule="auto"/>
        <w:rPr>
          <w:rFonts w:ascii="Arial" w:hAnsi="Arial" w:cs="Arial"/>
          <w:b/>
        </w:rPr>
      </w:pPr>
    </w:p>
    <w:p w:rsidR="003C1883" w:rsidRDefault="003C1883" w:rsidP="001C712A">
      <w:pPr>
        <w:spacing w:line="276" w:lineRule="auto"/>
        <w:rPr>
          <w:rFonts w:ascii="Arial" w:hAnsi="Arial" w:cs="Arial"/>
          <w:b/>
        </w:rPr>
      </w:pPr>
    </w:p>
    <w:p w:rsidR="003C1883" w:rsidRDefault="00C93A04" w:rsidP="003C188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</w:p>
    <w:sectPr w:rsidR="003C1883" w:rsidSect="007801F6">
      <w:headerReference w:type="default" r:id="rId16"/>
      <w:footerReference w:type="even" r:id="rId17"/>
      <w:footerReference w:type="default" r:id="rId18"/>
      <w:pgSz w:w="11909" w:h="16834" w:code="9"/>
      <w:pgMar w:top="1238" w:right="720" w:bottom="450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C43" w:rsidRDefault="00A94C43">
      <w:r>
        <w:separator/>
      </w:r>
    </w:p>
  </w:endnote>
  <w:endnote w:type="continuationSeparator" w:id="1">
    <w:p w:rsidR="00A94C43" w:rsidRDefault="00A9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12" w:rsidRDefault="00874C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C12" w:rsidRDefault="00874C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12" w:rsidRDefault="00874C12">
    <w:pPr>
      <w:pStyle w:val="Footer"/>
      <w:jc w:val="center"/>
    </w:pPr>
  </w:p>
  <w:p w:rsidR="00874C12" w:rsidRDefault="00874C12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12" w:rsidRDefault="00874C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C12" w:rsidRDefault="00874C1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12" w:rsidRPr="0038392D" w:rsidRDefault="00874C12" w:rsidP="0038392D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12" w:rsidRDefault="00874C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C12" w:rsidRDefault="00874C12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12" w:rsidRPr="0038392D" w:rsidRDefault="00874C12" w:rsidP="00383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C43" w:rsidRDefault="00A94C43">
      <w:r>
        <w:separator/>
      </w:r>
    </w:p>
  </w:footnote>
  <w:footnote w:type="continuationSeparator" w:id="1">
    <w:p w:rsidR="00A94C43" w:rsidRDefault="00A94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12" w:rsidRDefault="00874C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12" w:rsidRDefault="00874C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360"/>
      </w:p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5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7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 w:val="24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14"/>
    <w:lvl w:ilvl="0">
      <w:start w:val="10"/>
      <w:numFmt w:val="bullet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cs="Times New Roman"/>
      </w:rPr>
    </w:lvl>
  </w:abstractNum>
  <w:abstractNum w:abstractNumId="12">
    <w:nsid w:val="0000000D"/>
    <w:multiLevelType w:val="multilevel"/>
    <w:tmpl w:val="0000000D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8">
    <w:nsid w:val="00000013"/>
    <w:multiLevelType w:val="multilevel"/>
    <w:tmpl w:val="00000013"/>
    <w:name w:val="WW8Num2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name w:val="WW8Num2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multilevel"/>
    <w:tmpl w:val="00000017"/>
    <w:name w:val="WW8Num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00000018"/>
    <w:multiLevelType w:val="singleLevel"/>
    <w:tmpl w:val="00000018"/>
    <w:name w:val="WW8Num27"/>
    <w:lvl w:ilvl="0">
      <w:start w:val="10"/>
      <w:numFmt w:val="bullet"/>
      <w:lvlText w:val="·"/>
      <w:lvlJc w:val="left"/>
      <w:pPr>
        <w:tabs>
          <w:tab w:val="num" w:pos="1800"/>
        </w:tabs>
        <w:ind w:left="1800" w:hanging="720"/>
      </w:pPr>
      <w:rPr>
        <w:rFonts w:ascii="Symbol" w:hAnsi="Symbol" w:cs="Times New Roman"/>
      </w:rPr>
    </w:lvl>
  </w:abstractNum>
  <w:abstractNum w:abstractNumId="24">
    <w:nsid w:val="00000019"/>
    <w:multiLevelType w:val="singleLevel"/>
    <w:tmpl w:val="00000019"/>
    <w:name w:val="WW8Num2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5">
    <w:nsid w:val="0000001A"/>
    <w:multiLevelType w:val="singleLevel"/>
    <w:tmpl w:val="0000001A"/>
    <w:name w:val="WW8Num29"/>
    <w:lvl w:ilvl="0">
      <w:start w:val="1"/>
      <w:numFmt w:val="bullet"/>
      <w:lvlText w:val="v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31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8">
    <w:nsid w:val="0000001D"/>
    <w:multiLevelType w:val="singleLevel"/>
    <w:tmpl w:val="0000001D"/>
    <w:name w:val="WW8Num3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9">
    <w:nsid w:val="0000001E"/>
    <w:multiLevelType w:val="singleLevel"/>
    <w:tmpl w:val="0000001E"/>
    <w:name w:val="WW8Num34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0">
    <w:nsid w:val="0000001F"/>
    <w:multiLevelType w:val="multi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1">
    <w:nsid w:val="00000020"/>
    <w:multiLevelType w:val="multilevel"/>
    <w:tmpl w:val="00000020"/>
    <w:name w:val="WW8Num3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1"/>
    <w:multiLevelType w:val="singleLevel"/>
    <w:tmpl w:val="00000021"/>
    <w:name w:val="WW8Num37"/>
    <w:lvl w:ilvl="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33">
    <w:nsid w:val="00000022"/>
    <w:multiLevelType w:val="singleLevel"/>
    <w:tmpl w:val="00000022"/>
    <w:name w:val="WW8Num38"/>
    <w:lvl w:ilvl="0">
      <w:start w:val="1"/>
      <w:numFmt w:val="bullet"/>
      <w:lvlText w:val="Ø"/>
      <w:lvlJc w:val="left"/>
      <w:pPr>
        <w:tabs>
          <w:tab w:val="num" w:pos="1230"/>
        </w:tabs>
        <w:ind w:left="1230" w:hanging="360"/>
      </w:pPr>
      <w:rPr>
        <w:rFonts w:ascii="Wingdings" w:hAnsi="Wingdings"/>
      </w:rPr>
    </w:lvl>
  </w:abstractNum>
  <w:abstractNum w:abstractNumId="34">
    <w:nsid w:val="00000023"/>
    <w:multiLevelType w:val="singleLevel"/>
    <w:tmpl w:val="00000023"/>
    <w:name w:val="WW8Num39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35">
    <w:nsid w:val="00000024"/>
    <w:multiLevelType w:val="multi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00000025"/>
    <w:multiLevelType w:val="singleLevel"/>
    <w:tmpl w:val="00000025"/>
    <w:name w:val="WW8Num4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7">
    <w:nsid w:val="00000026"/>
    <w:multiLevelType w:val="singleLevel"/>
    <w:tmpl w:val="00000026"/>
    <w:name w:val="WW8Num43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38">
    <w:nsid w:val="00000027"/>
    <w:multiLevelType w:val="singleLevel"/>
    <w:tmpl w:val="00000027"/>
    <w:name w:val="WW8Num44"/>
    <w:lvl w:ilvl="0">
      <w:start w:val="8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9">
    <w:nsid w:val="00000028"/>
    <w:multiLevelType w:val="singleLevel"/>
    <w:tmpl w:val="00000028"/>
    <w:name w:val="WW8Num4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40">
    <w:nsid w:val="00000029"/>
    <w:multiLevelType w:val="singleLevel"/>
    <w:tmpl w:val="00000029"/>
    <w:name w:val="WW8Num46"/>
    <w:lvl w:ilvl="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47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2">
    <w:nsid w:val="0000002B"/>
    <w:multiLevelType w:val="singleLevel"/>
    <w:tmpl w:val="0000002B"/>
    <w:name w:val="WW8Num48"/>
    <w:lvl w:ilvl="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43">
    <w:nsid w:val="0000002C"/>
    <w:multiLevelType w:val="singleLevel"/>
    <w:tmpl w:val="0000002C"/>
    <w:name w:val="WW8Num49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4">
    <w:nsid w:val="0000002D"/>
    <w:multiLevelType w:val="singleLevel"/>
    <w:tmpl w:val="0000002D"/>
    <w:name w:val="WW8Num5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5">
    <w:nsid w:val="0000002E"/>
    <w:multiLevelType w:val="singleLevel"/>
    <w:tmpl w:val="0000002E"/>
    <w:name w:val="WW8Num51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6">
    <w:nsid w:val="0000002F"/>
    <w:multiLevelType w:val="singleLevel"/>
    <w:tmpl w:val="0000002F"/>
    <w:name w:val="WW8Num52"/>
    <w:lvl w:ilvl="0">
      <w:start w:val="1"/>
      <w:numFmt w:val="bullet"/>
      <w:lvlText w:val="Ø"/>
      <w:lvlJc w:val="left"/>
      <w:pPr>
        <w:tabs>
          <w:tab w:val="num" w:pos="870"/>
        </w:tabs>
        <w:ind w:left="870" w:hanging="360"/>
      </w:pPr>
      <w:rPr>
        <w:rFonts w:ascii="Wingdings" w:hAnsi="Wingdings"/>
      </w:rPr>
    </w:lvl>
  </w:abstractNum>
  <w:abstractNum w:abstractNumId="47">
    <w:nsid w:val="00000030"/>
    <w:multiLevelType w:val="singleLevel"/>
    <w:tmpl w:val="00000030"/>
    <w:name w:val="WW8Num53"/>
    <w:lvl w:ilvl="0">
      <w:start w:val="1"/>
      <w:numFmt w:val="bullet"/>
      <w:lvlText w:val="v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8">
    <w:nsid w:val="00000031"/>
    <w:multiLevelType w:val="multilevel"/>
    <w:tmpl w:val="6FF6BE0C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00000032"/>
    <w:multiLevelType w:val="single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0">
    <w:nsid w:val="00000033"/>
    <w:multiLevelType w:val="multilevel"/>
    <w:tmpl w:val="00000033"/>
    <w:name w:val="WW8Num57"/>
    <w:lvl w:ilvl="0">
      <w:start w:val="10"/>
      <w:numFmt w:val="bullet"/>
      <w:lvlText w:val="·"/>
      <w:lvlJc w:val="left"/>
      <w:pPr>
        <w:tabs>
          <w:tab w:val="num" w:pos="2235"/>
        </w:tabs>
        <w:ind w:left="2235" w:hanging="720"/>
      </w:pPr>
      <w:rPr>
        <w:rFonts w:ascii="Symbol" w:hAnsi="Symbol" w:cs="Times New Roman"/>
      </w:rPr>
    </w:lvl>
    <w:lvl w:ilvl="1">
      <w:start w:val="1"/>
      <w:numFmt w:val="bullet"/>
      <w:lvlText w:val="-"/>
      <w:lvlJc w:val="left"/>
      <w:pPr>
        <w:tabs>
          <w:tab w:val="num" w:pos="2595"/>
        </w:tabs>
        <w:ind w:left="2595" w:hanging="720"/>
      </w:pPr>
      <w:rPr>
        <w:rFonts w:ascii="Times New Roman" w:hAnsi="Times New Roman" w:cs="Times New Roman"/>
      </w:rPr>
    </w:lvl>
    <w:lvl w:ilvl="2">
      <w:start w:val="1"/>
      <w:numFmt w:val="bullet"/>
      <w:lvlText w:val="§"/>
      <w:lvlJc w:val="left"/>
      <w:pPr>
        <w:tabs>
          <w:tab w:val="num" w:pos="2955"/>
        </w:tabs>
        <w:ind w:left="2955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75"/>
        </w:tabs>
        <w:ind w:left="36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115"/>
        </w:tabs>
        <w:ind w:left="5115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835"/>
        </w:tabs>
        <w:ind w:left="58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275"/>
        </w:tabs>
        <w:ind w:left="7275" w:hanging="360"/>
      </w:pPr>
      <w:rPr>
        <w:rFonts w:ascii="Wingdings" w:hAnsi="Wingdings"/>
      </w:rPr>
    </w:lvl>
  </w:abstractNum>
  <w:abstractNum w:abstractNumId="51">
    <w:nsid w:val="00000034"/>
    <w:multiLevelType w:val="multilevel"/>
    <w:tmpl w:val="00000034"/>
    <w:name w:val="WW8Num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/>
        <w:color w:val="auto"/>
        <w:sz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00000035"/>
    <w:multiLevelType w:val="multilevel"/>
    <w:tmpl w:val="00000035"/>
    <w:name w:val="WW8Num59"/>
    <w:lvl w:ilvl="0">
      <w:start w:val="1"/>
      <w:numFmt w:val="bullet"/>
      <w:lvlText w:val="v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0000036"/>
    <w:multiLevelType w:val="singleLevel"/>
    <w:tmpl w:val="00000036"/>
    <w:name w:val="WW8Num60"/>
    <w:lvl w:ilvl="0">
      <w:start w:val="10"/>
      <w:numFmt w:val="bullet"/>
      <w:lvlText w:val="·"/>
      <w:lvlJc w:val="left"/>
      <w:pPr>
        <w:tabs>
          <w:tab w:val="num" w:pos="1080"/>
        </w:tabs>
        <w:ind w:left="1080" w:hanging="720"/>
      </w:pPr>
      <w:rPr>
        <w:rFonts w:ascii="Symbol" w:hAnsi="Symbol" w:cs="Times New Roman"/>
      </w:rPr>
    </w:lvl>
  </w:abstractNum>
  <w:abstractNum w:abstractNumId="54">
    <w:nsid w:val="00000037"/>
    <w:multiLevelType w:val="singleLevel"/>
    <w:tmpl w:val="00000037"/>
    <w:name w:val="WW8Num61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abstractNum w:abstractNumId="55">
    <w:nsid w:val="00000038"/>
    <w:multiLevelType w:val="multilevel"/>
    <w:tmpl w:val="00000038"/>
    <w:name w:val="WW8Num62"/>
    <w:lvl w:ilvl="0">
      <w:start w:val="10"/>
      <w:numFmt w:val="bullet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cs="Times New Roman"/>
      </w:rPr>
    </w:lvl>
    <w:lvl w:ilvl="1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0000039"/>
    <w:multiLevelType w:val="singleLevel"/>
    <w:tmpl w:val="00000039"/>
    <w:name w:val="WW8Num63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7">
    <w:nsid w:val="0000003A"/>
    <w:multiLevelType w:val="multilevel"/>
    <w:tmpl w:val="0000003A"/>
    <w:name w:val="WW8Num64"/>
    <w:lvl w:ilvl="0">
      <w:start w:val="1"/>
      <w:numFmt w:val="bullet"/>
      <w:lvlText w:val="¨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¨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>
    <w:nsid w:val="0000003B"/>
    <w:multiLevelType w:val="singleLevel"/>
    <w:tmpl w:val="0000003B"/>
    <w:name w:val="WW8Num65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StarSymbol" w:hAnsi="StarSymbol"/>
      </w:rPr>
    </w:lvl>
  </w:abstractNum>
  <w:abstractNum w:abstractNumId="59">
    <w:nsid w:val="0000003C"/>
    <w:multiLevelType w:val="singleLevel"/>
    <w:tmpl w:val="0000003C"/>
    <w:name w:val="WW8Num66"/>
    <w:lvl w:ilvl="0">
      <w:start w:val="1"/>
      <w:numFmt w:val="bullet"/>
      <w:lvlText w:val="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60">
    <w:nsid w:val="0000003D"/>
    <w:multiLevelType w:val="multilevel"/>
    <w:tmpl w:val="0000003D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0000003E"/>
    <w:multiLevelType w:val="singleLevel"/>
    <w:tmpl w:val="0000003E"/>
    <w:name w:val="WW8Num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2">
    <w:nsid w:val="0000003F"/>
    <w:multiLevelType w:val="singleLevel"/>
    <w:tmpl w:val="0000003F"/>
    <w:name w:val="WW8Num69"/>
    <w:lvl w:ilvl="0">
      <w:start w:val="1"/>
      <w:numFmt w:val="bullet"/>
      <w:lvlText w:val="Ø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63">
    <w:nsid w:val="00000040"/>
    <w:multiLevelType w:val="multilevel"/>
    <w:tmpl w:val="00000040"/>
    <w:name w:val="WW8Num70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0000041"/>
    <w:multiLevelType w:val="singleLevel"/>
    <w:tmpl w:val="00000041"/>
    <w:name w:val="WW8Num71"/>
    <w:lvl w:ilvl="0">
      <w:start w:val="1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65">
    <w:nsid w:val="00000042"/>
    <w:multiLevelType w:val="singleLevel"/>
    <w:tmpl w:val="00000042"/>
    <w:name w:val="WW8Num7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6">
    <w:nsid w:val="00000043"/>
    <w:multiLevelType w:val="multilevel"/>
    <w:tmpl w:val="00000043"/>
    <w:name w:val="WW8Num73"/>
    <w:lvl w:ilvl="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color w:val="212121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00000044"/>
    <w:multiLevelType w:val="multilevel"/>
    <w:tmpl w:val="00000044"/>
    <w:name w:val="WW8Num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8">
    <w:nsid w:val="00000045"/>
    <w:multiLevelType w:val="singleLevel"/>
    <w:tmpl w:val="00000045"/>
    <w:name w:val="WW8Num75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9">
    <w:nsid w:val="00000046"/>
    <w:multiLevelType w:val="singleLevel"/>
    <w:tmpl w:val="00000046"/>
    <w:name w:val="WW8Num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0">
    <w:nsid w:val="00000047"/>
    <w:multiLevelType w:val="singleLevel"/>
    <w:tmpl w:val="00000047"/>
    <w:name w:val="WW8Num77"/>
    <w:lvl w:ilvl="0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71">
    <w:nsid w:val="00000048"/>
    <w:multiLevelType w:val="singleLevel"/>
    <w:tmpl w:val="00000048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2">
    <w:nsid w:val="00000049"/>
    <w:multiLevelType w:val="singleLevel"/>
    <w:tmpl w:val="00000049"/>
    <w:name w:val="WW8Num79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abstractNum w:abstractNumId="73">
    <w:nsid w:val="0000004A"/>
    <w:multiLevelType w:val="singleLevel"/>
    <w:tmpl w:val="0000004A"/>
    <w:name w:val="WW8Num8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abstractNum w:abstractNumId="74">
    <w:nsid w:val="0000004B"/>
    <w:multiLevelType w:val="singleLevel"/>
    <w:tmpl w:val="0000004B"/>
    <w:name w:val="WW8Num81"/>
    <w:lvl w:ilvl="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</w:abstractNum>
  <w:abstractNum w:abstractNumId="75">
    <w:nsid w:val="0000004C"/>
    <w:multiLevelType w:val="multilevel"/>
    <w:tmpl w:val="0000004C"/>
    <w:name w:val="WW8Num82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0000004D"/>
    <w:multiLevelType w:val="singleLevel"/>
    <w:tmpl w:val="0000004D"/>
    <w:name w:val="WW8Num8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77">
    <w:nsid w:val="0000004E"/>
    <w:multiLevelType w:val="singleLevel"/>
    <w:tmpl w:val="0000004E"/>
    <w:name w:val="WW8Num84"/>
    <w:lvl w:ilvl="0">
      <w:start w:val="10"/>
      <w:numFmt w:val="bullet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cs="Times New Roman"/>
      </w:rPr>
    </w:lvl>
  </w:abstractNum>
  <w:abstractNum w:abstractNumId="78">
    <w:nsid w:val="0000004F"/>
    <w:multiLevelType w:val="singleLevel"/>
    <w:tmpl w:val="0000004F"/>
    <w:name w:val="WW8Num85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9">
    <w:nsid w:val="00000050"/>
    <w:multiLevelType w:val="singleLevel"/>
    <w:tmpl w:val="00000050"/>
    <w:name w:val="WW8Num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0">
    <w:nsid w:val="00000051"/>
    <w:multiLevelType w:val="singleLevel"/>
    <w:tmpl w:val="00000051"/>
    <w:name w:val="WW8Num87"/>
    <w:lvl w:ilvl="0">
      <w:start w:val="1"/>
      <w:numFmt w:val="bullet"/>
      <w:lvlText w:val="Ø"/>
      <w:lvlJc w:val="left"/>
      <w:pPr>
        <w:tabs>
          <w:tab w:val="num" w:pos="1230"/>
        </w:tabs>
        <w:ind w:left="1230" w:hanging="360"/>
      </w:pPr>
      <w:rPr>
        <w:rFonts w:ascii="Wingdings" w:hAnsi="Wingdings"/>
      </w:rPr>
    </w:lvl>
  </w:abstractNum>
  <w:abstractNum w:abstractNumId="81">
    <w:nsid w:val="00000052"/>
    <w:multiLevelType w:val="singleLevel"/>
    <w:tmpl w:val="00000052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2">
    <w:nsid w:val="00000053"/>
    <w:multiLevelType w:val="multilevel"/>
    <w:tmpl w:val="00000053"/>
    <w:name w:val="WW8Num8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3">
    <w:nsid w:val="00000054"/>
    <w:multiLevelType w:val="singleLevel"/>
    <w:tmpl w:val="00000054"/>
    <w:name w:val="WW8Num9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84">
    <w:nsid w:val="00000055"/>
    <w:multiLevelType w:val="singleLevel"/>
    <w:tmpl w:val="00000055"/>
    <w:name w:val="WW8Num91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85">
    <w:nsid w:val="00000056"/>
    <w:multiLevelType w:val="singleLevel"/>
    <w:tmpl w:val="00000056"/>
    <w:name w:val="WW8Num9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6">
    <w:nsid w:val="0000005A"/>
    <w:multiLevelType w:val="multilevel"/>
    <w:tmpl w:val="0000005A"/>
    <w:name w:val="Outlin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/>
        <w:color w:val="auto"/>
        <w:sz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01750870"/>
    <w:multiLevelType w:val="hybridMultilevel"/>
    <w:tmpl w:val="E33E4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28C5837"/>
    <w:multiLevelType w:val="hybridMultilevel"/>
    <w:tmpl w:val="0B1EF01A"/>
    <w:lvl w:ilvl="0" w:tplc="72CC5C1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04316E18"/>
    <w:multiLevelType w:val="hybridMultilevel"/>
    <w:tmpl w:val="77A2EFBE"/>
    <w:lvl w:ilvl="0" w:tplc="2C22A4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048048B2"/>
    <w:multiLevelType w:val="hybridMultilevel"/>
    <w:tmpl w:val="4BA4464A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1">
    <w:nsid w:val="05303B1B"/>
    <w:multiLevelType w:val="hybridMultilevel"/>
    <w:tmpl w:val="D36A2F14"/>
    <w:lvl w:ilvl="0" w:tplc="44469536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065B014B"/>
    <w:multiLevelType w:val="hybridMultilevel"/>
    <w:tmpl w:val="55C25A82"/>
    <w:lvl w:ilvl="0" w:tplc="2528D66A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06EF1C10"/>
    <w:multiLevelType w:val="hybridMultilevel"/>
    <w:tmpl w:val="A934B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089735E2"/>
    <w:multiLevelType w:val="hybridMultilevel"/>
    <w:tmpl w:val="D3501EC2"/>
    <w:lvl w:ilvl="0" w:tplc="BB5EA62E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120A40FA"/>
    <w:multiLevelType w:val="hybridMultilevel"/>
    <w:tmpl w:val="7332D7D4"/>
    <w:lvl w:ilvl="0" w:tplc="D146FF3E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6">
    <w:nsid w:val="12A038A4"/>
    <w:multiLevelType w:val="hybridMultilevel"/>
    <w:tmpl w:val="55C25A82"/>
    <w:lvl w:ilvl="0" w:tplc="2528D66A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AE0456B"/>
    <w:multiLevelType w:val="hybridMultilevel"/>
    <w:tmpl w:val="C2408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FA94A11"/>
    <w:multiLevelType w:val="hybridMultilevel"/>
    <w:tmpl w:val="67C6A2F2"/>
    <w:lvl w:ilvl="0" w:tplc="C054E3B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1FAF33DE"/>
    <w:multiLevelType w:val="hybridMultilevel"/>
    <w:tmpl w:val="EC7E4E04"/>
    <w:lvl w:ilvl="0" w:tplc="A288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30D6012"/>
    <w:multiLevelType w:val="hybridMultilevel"/>
    <w:tmpl w:val="B3E28D48"/>
    <w:lvl w:ilvl="0" w:tplc="8E68B282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436703F"/>
    <w:multiLevelType w:val="hybridMultilevel"/>
    <w:tmpl w:val="2F949194"/>
    <w:lvl w:ilvl="0" w:tplc="A30C7440">
      <w:start w:val="1"/>
      <w:numFmt w:val="lowerLetter"/>
      <w:lvlText w:val="%1.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02">
    <w:nsid w:val="26276CC9"/>
    <w:multiLevelType w:val="hybridMultilevel"/>
    <w:tmpl w:val="5178F748"/>
    <w:lvl w:ilvl="0" w:tplc="B14424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AFD7806"/>
    <w:multiLevelType w:val="hybridMultilevel"/>
    <w:tmpl w:val="F32C99F2"/>
    <w:lvl w:ilvl="0" w:tplc="72EA0D64">
      <w:start w:val="1"/>
      <w:numFmt w:val="lowerRoman"/>
      <w:lvlText w:val="%1."/>
      <w:lvlJc w:val="left"/>
      <w:pPr>
        <w:ind w:left="15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04">
    <w:nsid w:val="2C335237"/>
    <w:multiLevelType w:val="hybridMultilevel"/>
    <w:tmpl w:val="9F4A6D04"/>
    <w:lvl w:ilvl="0" w:tplc="8E68B282">
      <w:start w:val="1"/>
      <w:numFmt w:val="bullet"/>
      <w:lvlText w:val=""/>
      <w:lvlJc w:val="left"/>
      <w:pPr>
        <w:tabs>
          <w:tab w:val="num" w:pos="1356"/>
        </w:tabs>
        <w:ind w:left="142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2A11405"/>
    <w:multiLevelType w:val="hybridMultilevel"/>
    <w:tmpl w:val="4092854C"/>
    <w:lvl w:ilvl="0" w:tplc="6756CABC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6093D1D"/>
    <w:multiLevelType w:val="hybridMultilevel"/>
    <w:tmpl w:val="55EA44A2"/>
    <w:lvl w:ilvl="0" w:tplc="C054E3B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>
    <w:nsid w:val="410F23F0"/>
    <w:multiLevelType w:val="hybridMultilevel"/>
    <w:tmpl w:val="2A3CABE2"/>
    <w:lvl w:ilvl="0" w:tplc="43C694A0">
      <w:start w:val="1"/>
      <w:numFmt w:val="upperLetter"/>
      <w:lvlText w:val="%1."/>
      <w:lvlJc w:val="left"/>
      <w:pPr>
        <w:ind w:left="87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8">
    <w:nsid w:val="43635D47"/>
    <w:multiLevelType w:val="hybridMultilevel"/>
    <w:tmpl w:val="5422172A"/>
    <w:lvl w:ilvl="0" w:tplc="696E2058">
      <w:start w:val="3"/>
      <w:numFmt w:val="lowerRoman"/>
      <w:lvlText w:val="%1."/>
      <w:lvlJc w:val="left"/>
      <w:pPr>
        <w:tabs>
          <w:tab w:val="num" w:pos="960"/>
        </w:tabs>
        <w:ind w:left="9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6125F13"/>
    <w:multiLevelType w:val="hybridMultilevel"/>
    <w:tmpl w:val="5CEE89D8"/>
    <w:lvl w:ilvl="0" w:tplc="A288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6CE0256"/>
    <w:multiLevelType w:val="hybridMultilevel"/>
    <w:tmpl w:val="8E2C9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A6B3C37"/>
    <w:multiLevelType w:val="hybridMultilevel"/>
    <w:tmpl w:val="0EB6CBC4"/>
    <w:lvl w:ilvl="0" w:tplc="47084D4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377344C"/>
    <w:multiLevelType w:val="hybridMultilevel"/>
    <w:tmpl w:val="8CAAF19C"/>
    <w:lvl w:ilvl="0" w:tplc="6C28B84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3971E22"/>
    <w:multiLevelType w:val="hybridMultilevel"/>
    <w:tmpl w:val="9A16E6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7365B3"/>
    <w:multiLevelType w:val="hybridMultilevel"/>
    <w:tmpl w:val="EB0254CE"/>
    <w:lvl w:ilvl="0" w:tplc="B2C8444E">
      <w:start w:val="3"/>
      <w:numFmt w:val="lowerRoman"/>
      <w:lvlText w:val="%1."/>
      <w:lvlJc w:val="left"/>
      <w:pPr>
        <w:tabs>
          <w:tab w:val="num" w:pos="1463"/>
        </w:tabs>
        <w:ind w:left="14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15">
    <w:nsid w:val="56B226C3"/>
    <w:multiLevelType w:val="hybridMultilevel"/>
    <w:tmpl w:val="F32C99F2"/>
    <w:lvl w:ilvl="0" w:tplc="72EA0D64">
      <w:start w:val="1"/>
      <w:numFmt w:val="lowerRoman"/>
      <w:lvlText w:val="%1."/>
      <w:lvlJc w:val="left"/>
      <w:pPr>
        <w:ind w:left="15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16">
    <w:nsid w:val="5F050BB5"/>
    <w:multiLevelType w:val="hybridMultilevel"/>
    <w:tmpl w:val="414E9DDE"/>
    <w:lvl w:ilvl="0" w:tplc="FCEA3E3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F284C8C"/>
    <w:multiLevelType w:val="hybridMultilevel"/>
    <w:tmpl w:val="A9A4895A"/>
    <w:lvl w:ilvl="0" w:tplc="B85AD4A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3CF4253"/>
    <w:multiLevelType w:val="hybridMultilevel"/>
    <w:tmpl w:val="565EA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6B27F28"/>
    <w:multiLevelType w:val="hybridMultilevel"/>
    <w:tmpl w:val="3A589128"/>
    <w:lvl w:ilvl="0" w:tplc="926EF9E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93E490F"/>
    <w:multiLevelType w:val="hybridMultilevel"/>
    <w:tmpl w:val="2228A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B350F08"/>
    <w:multiLevelType w:val="hybridMultilevel"/>
    <w:tmpl w:val="F32C99F2"/>
    <w:lvl w:ilvl="0" w:tplc="72EA0D64">
      <w:start w:val="1"/>
      <w:numFmt w:val="lowerRoman"/>
      <w:lvlText w:val="%1."/>
      <w:lvlJc w:val="left"/>
      <w:pPr>
        <w:ind w:left="15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22">
    <w:nsid w:val="6B4C0845"/>
    <w:multiLevelType w:val="hybridMultilevel"/>
    <w:tmpl w:val="E224051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3">
    <w:nsid w:val="6C694A44"/>
    <w:multiLevelType w:val="hybridMultilevel"/>
    <w:tmpl w:val="0EA6402C"/>
    <w:lvl w:ilvl="0" w:tplc="092A13DA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485758A"/>
    <w:multiLevelType w:val="hybridMultilevel"/>
    <w:tmpl w:val="971EF8EE"/>
    <w:lvl w:ilvl="0" w:tplc="538A4E6A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8DE38A7"/>
    <w:multiLevelType w:val="hybridMultilevel"/>
    <w:tmpl w:val="34ECA1B2"/>
    <w:lvl w:ilvl="0" w:tplc="ADCE51DE">
      <w:start w:val="2"/>
      <w:numFmt w:val="lowerLetter"/>
      <w:lvlText w:val="%1.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26">
    <w:nsid w:val="7A0F5D88"/>
    <w:multiLevelType w:val="hybridMultilevel"/>
    <w:tmpl w:val="EFD42FF0"/>
    <w:lvl w:ilvl="0" w:tplc="8E68B282">
      <w:start w:val="1"/>
      <w:numFmt w:val="bullet"/>
      <w:lvlText w:val=""/>
      <w:lvlJc w:val="left"/>
      <w:pPr>
        <w:tabs>
          <w:tab w:val="num" w:pos="576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F50049D"/>
    <w:multiLevelType w:val="hybridMultilevel"/>
    <w:tmpl w:val="3C2AA788"/>
    <w:lvl w:ilvl="0" w:tplc="1348F8BE">
      <w:start w:val="1"/>
      <w:numFmt w:val="decimal"/>
      <w:lvlText w:val="%1."/>
      <w:lvlJc w:val="center"/>
      <w:pPr>
        <w:tabs>
          <w:tab w:val="num" w:pos="1152"/>
        </w:tabs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FE84864"/>
    <w:multiLevelType w:val="hybridMultilevel"/>
    <w:tmpl w:val="AEA810C8"/>
    <w:lvl w:ilvl="0" w:tplc="39502C22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7"/>
  </w:num>
  <w:num w:numId="23">
    <w:abstractNumId w:val="114"/>
  </w:num>
  <w:num w:numId="24">
    <w:abstractNumId w:val="118"/>
  </w:num>
  <w:num w:numId="25">
    <w:abstractNumId w:val="94"/>
  </w:num>
  <w:num w:numId="26">
    <w:abstractNumId w:val="106"/>
  </w:num>
  <w:num w:numId="27">
    <w:abstractNumId w:val="90"/>
  </w:num>
  <w:num w:numId="28">
    <w:abstractNumId w:val="116"/>
  </w:num>
  <w:num w:numId="29">
    <w:abstractNumId w:val="111"/>
  </w:num>
  <w:num w:numId="30">
    <w:abstractNumId w:val="125"/>
  </w:num>
  <w:num w:numId="31">
    <w:abstractNumId w:val="98"/>
  </w:num>
  <w:num w:numId="32">
    <w:abstractNumId w:val="113"/>
  </w:num>
  <w:num w:numId="33">
    <w:abstractNumId w:val="112"/>
  </w:num>
  <w:num w:numId="34">
    <w:abstractNumId w:val="122"/>
  </w:num>
  <w:num w:numId="35">
    <w:abstractNumId w:val="92"/>
  </w:num>
  <w:num w:numId="36">
    <w:abstractNumId w:val="96"/>
  </w:num>
  <w:num w:numId="37">
    <w:abstractNumId w:val="101"/>
  </w:num>
  <w:num w:numId="38">
    <w:abstractNumId w:val="89"/>
  </w:num>
  <w:num w:numId="39">
    <w:abstractNumId w:val="107"/>
  </w:num>
  <w:num w:numId="40">
    <w:abstractNumId w:val="115"/>
  </w:num>
  <w:num w:numId="41">
    <w:abstractNumId w:val="103"/>
  </w:num>
  <w:num w:numId="42">
    <w:abstractNumId w:val="119"/>
  </w:num>
  <w:num w:numId="43">
    <w:abstractNumId w:val="12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8130">
      <o:colormru v:ext="edit" colors="#060,#030,purple,blue"/>
      <o:colormenu v:ext="edit" fillcolor="white" strokecolor="none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F4D15"/>
    <w:rsid w:val="00006FE1"/>
    <w:rsid w:val="00007AA0"/>
    <w:rsid w:val="00011C88"/>
    <w:rsid w:val="00012B3D"/>
    <w:rsid w:val="000144D0"/>
    <w:rsid w:val="00014F49"/>
    <w:rsid w:val="00030209"/>
    <w:rsid w:val="000324A9"/>
    <w:rsid w:val="00035490"/>
    <w:rsid w:val="00036B9E"/>
    <w:rsid w:val="000432D5"/>
    <w:rsid w:val="000434A4"/>
    <w:rsid w:val="000438DB"/>
    <w:rsid w:val="00052A5D"/>
    <w:rsid w:val="00052DB0"/>
    <w:rsid w:val="00055D60"/>
    <w:rsid w:val="00055DAF"/>
    <w:rsid w:val="00057557"/>
    <w:rsid w:val="00062CA3"/>
    <w:rsid w:val="000634D1"/>
    <w:rsid w:val="00063BFB"/>
    <w:rsid w:val="00064152"/>
    <w:rsid w:val="00066CAD"/>
    <w:rsid w:val="00067727"/>
    <w:rsid w:val="00072976"/>
    <w:rsid w:val="00072EA0"/>
    <w:rsid w:val="0008552F"/>
    <w:rsid w:val="00087004"/>
    <w:rsid w:val="00087C8F"/>
    <w:rsid w:val="00092136"/>
    <w:rsid w:val="0009300F"/>
    <w:rsid w:val="00093319"/>
    <w:rsid w:val="00095094"/>
    <w:rsid w:val="000A02BD"/>
    <w:rsid w:val="000A12D4"/>
    <w:rsid w:val="000A429A"/>
    <w:rsid w:val="000A5EB8"/>
    <w:rsid w:val="000B4DCD"/>
    <w:rsid w:val="000B53E1"/>
    <w:rsid w:val="000B6A82"/>
    <w:rsid w:val="000C13AF"/>
    <w:rsid w:val="000C5720"/>
    <w:rsid w:val="000C72A2"/>
    <w:rsid w:val="000D0AE6"/>
    <w:rsid w:val="000D7A8B"/>
    <w:rsid w:val="000E06A7"/>
    <w:rsid w:val="000E2D79"/>
    <w:rsid w:val="000E4BA2"/>
    <w:rsid w:val="000F03A7"/>
    <w:rsid w:val="000F18E8"/>
    <w:rsid w:val="000F2AA4"/>
    <w:rsid w:val="000F5DCE"/>
    <w:rsid w:val="000F7D49"/>
    <w:rsid w:val="00100F68"/>
    <w:rsid w:val="00101615"/>
    <w:rsid w:val="001016B4"/>
    <w:rsid w:val="001042A7"/>
    <w:rsid w:val="001135C6"/>
    <w:rsid w:val="0011374F"/>
    <w:rsid w:val="00114E6A"/>
    <w:rsid w:val="00115066"/>
    <w:rsid w:val="00120414"/>
    <w:rsid w:val="001224AD"/>
    <w:rsid w:val="00124FA7"/>
    <w:rsid w:val="00125458"/>
    <w:rsid w:val="00131127"/>
    <w:rsid w:val="0013227F"/>
    <w:rsid w:val="00134111"/>
    <w:rsid w:val="00134F86"/>
    <w:rsid w:val="0013632C"/>
    <w:rsid w:val="001366AA"/>
    <w:rsid w:val="001370B6"/>
    <w:rsid w:val="00142A2B"/>
    <w:rsid w:val="00144018"/>
    <w:rsid w:val="00144AF3"/>
    <w:rsid w:val="0014591E"/>
    <w:rsid w:val="00147680"/>
    <w:rsid w:val="00147893"/>
    <w:rsid w:val="00147C97"/>
    <w:rsid w:val="00150C37"/>
    <w:rsid w:val="0015191C"/>
    <w:rsid w:val="00154810"/>
    <w:rsid w:val="00164D1A"/>
    <w:rsid w:val="00165CEC"/>
    <w:rsid w:val="00170A77"/>
    <w:rsid w:val="00176574"/>
    <w:rsid w:val="001812B7"/>
    <w:rsid w:val="00182649"/>
    <w:rsid w:val="00182654"/>
    <w:rsid w:val="00190B89"/>
    <w:rsid w:val="001A06A8"/>
    <w:rsid w:val="001A2516"/>
    <w:rsid w:val="001A26A8"/>
    <w:rsid w:val="001A4F5C"/>
    <w:rsid w:val="001A60FD"/>
    <w:rsid w:val="001B294B"/>
    <w:rsid w:val="001B4001"/>
    <w:rsid w:val="001B66FA"/>
    <w:rsid w:val="001B680B"/>
    <w:rsid w:val="001B7A8E"/>
    <w:rsid w:val="001C0143"/>
    <w:rsid w:val="001C0B96"/>
    <w:rsid w:val="001C2692"/>
    <w:rsid w:val="001C2E97"/>
    <w:rsid w:val="001C3F2F"/>
    <w:rsid w:val="001C490B"/>
    <w:rsid w:val="001C5367"/>
    <w:rsid w:val="001C628A"/>
    <w:rsid w:val="001C712A"/>
    <w:rsid w:val="001D307F"/>
    <w:rsid w:val="001D3AA8"/>
    <w:rsid w:val="001D5EC3"/>
    <w:rsid w:val="001D6DDA"/>
    <w:rsid w:val="001E00BD"/>
    <w:rsid w:val="001E09A8"/>
    <w:rsid w:val="001E148B"/>
    <w:rsid w:val="001E5847"/>
    <w:rsid w:val="001E6AF7"/>
    <w:rsid w:val="001E6E22"/>
    <w:rsid w:val="001F0DA8"/>
    <w:rsid w:val="001F1105"/>
    <w:rsid w:val="001F12A9"/>
    <w:rsid w:val="001F313D"/>
    <w:rsid w:val="001F3D22"/>
    <w:rsid w:val="001F4DDC"/>
    <w:rsid w:val="002026D7"/>
    <w:rsid w:val="00202B09"/>
    <w:rsid w:val="00204C7E"/>
    <w:rsid w:val="00206F8B"/>
    <w:rsid w:val="0021034B"/>
    <w:rsid w:val="00210604"/>
    <w:rsid w:val="002110D3"/>
    <w:rsid w:val="002159D5"/>
    <w:rsid w:val="00215F0A"/>
    <w:rsid w:val="002161A1"/>
    <w:rsid w:val="0021733B"/>
    <w:rsid w:val="0022271F"/>
    <w:rsid w:val="00222B6F"/>
    <w:rsid w:val="00223C3D"/>
    <w:rsid w:val="00226930"/>
    <w:rsid w:val="00226E30"/>
    <w:rsid w:val="00231B9B"/>
    <w:rsid w:val="00235830"/>
    <w:rsid w:val="00235DA5"/>
    <w:rsid w:val="00241357"/>
    <w:rsid w:val="0024254F"/>
    <w:rsid w:val="002429AA"/>
    <w:rsid w:val="00250074"/>
    <w:rsid w:val="0025175F"/>
    <w:rsid w:val="00271414"/>
    <w:rsid w:val="00275075"/>
    <w:rsid w:val="002756B2"/>
    <w:rsid w:val="002819D3"/>
    <w:rsid w:val="002826F5"/>
    <w:rsid w:val="00282869"/>
    <w:rsid w:val="002851A2"/>
    <w:rsid w:val="0028587A"/>
    <w:rsid w:val="002877F5"/>
    <w:rsid w:val="00297BC7"/>
    <w:rsid w:val="002A0CEB"/>
    <w:rsid w:val="002A2B65"/>
    <w:rsid w:val="002A4708"/>
    <w:rsid w:val="002A48C0"/>
    <w:rsid w:val="002A5820"/>
    <w:rsid w:val="002A62C3"/>
    <w:rsid w:val="002A7053"/>
    <w:rsid w:val="002A7F9E"/>
    <w:rsid w:val="002B00A8"/>
    <w:rsid w:val="002B0EB0"/>
    <w:rsid w:val="002B286C"/>
    <w:rsid w:val="002B38A1"/>
    <w:rsid w:val="002B4F29"/>
    <w:rsid w:val="002B532D"/>
    <w:rsid w:val="002B61B2"/>
    <w:rsid w:val="002B62AC"/>
    <w:rsid w:val="002B73C2"/>
    <w:rsid w:val="002C0969"/>
    <w:rsid w:val="002C0D48"/>
    <w:rsid w:val="002C20AE"/>
    <w:rsid w:val="002C4E6A"/>
    <w:rsid w:val="002D582D"/>
    <w:rsid w:val="002F0780"/>
    <w:rsid w:val="002F1B5B"/>
    <w:rsid w:val="002F2ADB"/>
    <w:rsid w:val="002F3D0D"/>
    <w:rsid w:val="002F523B"/>
    <w:rsid w:val="002F5681"/>
    <w:rsid w:val="002F5706"/>
    <w:rsid w:val="002F62EC"/>
    <w:rsid w:val="003027A2"/>
    <w:rsid w:val="003055A1"/>
    <w:rsid w:val="00307B1E"/>
    <w:rsid w:val="00310095"/>
    <w:rsid w:val="00313659"/>
    <w:rsid w:val="00314ABE"/>
    <w:rsid w:val="00314F04"/>
    <w:rsid w:val="003162F6"/>
    <w:rsid w:val="00330114"/>
    <w:rsid w:val="00330B62"/>
    <w:rsid w:val="00331CDA"/>
    <w:rsid w:val="003326EA"/>
    <w:rsid w:val="00332F11"/>
    <w:rsid w:val="00333317"/>
    <w:rsid w:val="00334581"/>
    <w:rsid w:val="00335083"/>
    <w:rsid w:val="00336334"/>
    <w:rsid w:val="003376D0"/>
    <w:rsid w:val="003377ED"/>
    <w:rsid w:val="00337909"/>
    <w:rsid w:val="0035088A"/>
    <w:rsid w:val="0035148D"/>
    <w:rsid w:val="00354ED9"/>
    <w:rsid w:val="003552CD"/>
    <w:rsid w:val="00355FB9"/>
    <w:rsid w:val="003636BA"/>
    <w:rsid w:val="00367922"/>
    <w:rsid w:val="003703D6"/>
    <w:rsid w:val="0037065D"/>
    <w:rsid w:val="0037090F"/>
    <w:rsid w:val="003727DC"/>
    <w:rsid w:val="00377466"/>
    <w:rsid w:val="00381197"/>
    <w:rsid w:val="0038392D"/>
    <w:rsid w:val="00384FCA"/>
    <w:rsid w:val="00385FE7"/>
    <w:rsid w:val="00390F42"/>
    <w:rsid w:val="003919CE"/>
    <w:rsid w:val="00393E2A"/>
    <w:rsid w:val="003952AC"/>
    <w:rsid w:val="00396AFC"/>
    <w:rsid w:val="00397B45"/>
    <w:rsid w:val="003A4A3A"/>
    <w:rsid w:val="003A665B"/>
    <w:rsid w:val="003B132B"/>
    <w:rsid w:val="003B34DA"/>
    <w:rsid w:val="003B70CC"/>
    <w:rsid w:val="003B73AD"/>
    <w:rsid w:val="003C0492"/>
    <w:rsid w:val="003C0CC9"/>
    <w:rsid w:val="003C13D2"/>
    <w:rsid w:val="003C182B"/>
    <w:rsid w:val="003C1883"/>
    <w:rsid w:val="003C3796"/>
    <w:rsid w:val="003C5C4B"/>
    <w:rsid w:val="003C7007"/>
    <w:rsid w:val="003C70D7"/>
    <w:rsid w:val="003C7290"/>
    <w:rsid w:val="003D369E"/>
    <w:rsid w:val="003D3832"/>
    <w:rsid w:val="003D43C9"/>
    <w:rsid w:val="003D7820"/>
    <w:rsid w:val="003E0079"/>
    <w:rsid w:val="003E0504"/>
    <w:rsid w:val="003E36AE"/>
    <w:rsid w:val="003E495A"/>
    <w:rsid w:val="003E4FE0"/>
    <w:rsid w:val="003E7069"/>
    <w:rsid w:val="003F1108"/>
    <w:rsid w:val="003F4552"/>
    <w:rsid w:val="003F4640"/>
    <w:rsid w:val="003F516B"/>
    <w:rsid w:val="003F5B9B"/>
    <w:rsid w:val="003F79FB"/>
    <w:rsid w:val="004064FE"/>
    <w:rsid w:val="004103B4"/>
    <w:rsid w:val="004148C3"/>
    <w:rsid w:val="00417C59"/>
    <w:rsid w:val="0042032C"/>
    <w:rsid w:val="004203BA"/>
    <w:rsid w:val="00422687"/>
    <w:rsid w:val="00424D98"/>
    <w:rsid w:val="0042559C"/>
    <w:rsid w:val="00431E71"/>
    <w:rsid w:val="00437F7A"/>
    <w:rsid w:val="0044179F"/>
    <w:rsid w:val="00441EDC"/>
    <w:rsid w:val="004429E2"/>
    <w:rsid w:val="004433C1"/>
    <w:rsid w:val="004443A5"/>
    <w:rsid w:val="004447FC"/>
    <w:rsid w:val="004510F3"/>
    <w:rsid w:val="00452F10"/>
    <w:rsid w:val="00456CE2"/>
    <w:rsid w:val="004610A4"/>
    <w:rsid w:val="00461285"/>
    <w:rsid w:val="004636C2"/>
    <w:rsid w:val="00465058"/>
    <w:rsid w:val="00466BBB"/>
    <w:rsid w:val="00491695"/>
    <w:rsid w:val="00491FD9"/>
    <w:rsid w:val="00492EDA"/>
    <w:rsid w:val="0049328F"/>
    <w:rsid w:val="00494184"/>
    <w:rsid w:val="00495F7D"/>
    <w:rsid w:val="00496940"/>
    <w:rsid w:val="00496E68"/>
    <w:rsid w:val="004A1439"/>
    <w:rsid w:val="004A5165"/>
    <w:rsid w:val="004A595E"/>
    <w:rsid w:val="004B0A18"/>
    <w:rsid w:val="004B2783"/>
    <w:rsid w:val="004B3D26"/>
    <w:rsid w:val="004B6726"/>
    <w:rsid w:val="004B7552"/>
    <w:rsid w:val="004C1D67"/>
    <w:rsid w:val="004C30E4"/>
    <w:rsid w:val="004C393C"/>
    <w:rsid w:val="004C5316"/>
    <w:rsid w:val="004D1FE3"/>
    <w:rsid w:val="004D2111"/>
    <w:rsid w:val="004D5BF1"/>
    <w:rsid w:val="004D7009"/>
    <w:rsid w:val="004D710A"/>
    <w:rsid w:val="004E38ED"/>
    <w:rsid w:val="004F2315"/>
    <w:rsid w:val="004F3FBE"/>
    <w:rsid w:val="004F6178"/>
    <w:rsid w:val="00502406"/>
    <w:rsid w:val="0050294E"/>
    <w:rsid w:val="00504EF1"/>
    <w:rsid w:val="00506F35"/>
    <w:rsid w:val="0051278F"/>
    <w:rsid w:val="00521DC7"/>
    <w:rsid w:val="00522C5E"/>
    <w:rsid w:val="00523DE8"/>
    <w:rsid w:val="00525B7A"/>
    <w:rsid w:val="00527599"/>
    <w:rsid w:val="005275DF"/>
    <w:rsid w:val="00527E47"/>
    <w:rsid w:val="00527F6E"/>
    <w:rsid w:val="00536281"/>
    <w:rsid w:val="0053701C"/>
    <w:rsid w:val="00543B74"/>
    <w:rsid w:val="00544078"/>
    <w:rsid w:val="00546FB9"/>
    <w:rsid w:val="00550952"/>
    <w:rsid w:val="0055246A"/>
    <w:rsid w:val="00554ACA"/>
    <w:rsid w:val="00554F64"/>
    <w:rsid w:val="005552C2"/>
    <w:rsid w:val="00557712"/>
    <w:rsid w:val="00560330"/>
    <w:rsid w:val="00563584"/>
    <w:rsid w:val="00565546"/>
    <w:rsid w:val="00570A81"/>
    <w:rsid w:val="00573BB0"/>
    <w:rsid w:val="005747E6"/>
    <w:rsid w:val="0057701B"/>
    <w:rsid w:val="005771BB"/>
    <w:rsid w:val="00585397"/>
    <w:rsid w:val="00585BBF"/>
    <w:rsid w:val="00587083"/>
    <w:rsid w:val="00587C68"/>
    <w:rsid w:val="00587DC8"/>
    <w:rsid w:val="00591459"/>
    <w:rsid w:val="005938F9"/>
    <w:rsid w:val="005945D5"/>
    <w:rsid w:val="005A1D9F"/>
    <w:rsid w:val="005A6C12"/>
    <w:rsid w:val="005A7707"/>
    <w:rsid w:val="005B305B"/>
    <w:rsid w:val="005B6384"/>
    <w:rsid w:val="005C6A01"/>
    <w:rsid w:val="005D3321"/>
    <w:rsid w:val="005D3E53"/>
    <w:rsid w:val="005E03DB"/>
    <w:rsid w:val="005E14FD"/>
    <w:rsid w:val="005E1D24"/>
    <w:rsid w:val="005E3119"/>
    <w:rsid w:val="005E455F"/>
    <w:rsid w:val="005E57CF"/>
    <w:rsid w:val="005E582E"/>
    <w:rsid w:val="005E6AC7"/>
    <w:rsid w:val="005F2147"/>
    <w:rsid w:val="005F2E09"/>
    <w:rsid w:val="005F373F"/>
    <w:rsid w:val="00600462"/>
    <w:rsid w:val="00600AC3"/>
    <w:rsid w:val="00603A6B"/>
    <w:rsid w:val="00603DE4"/>
    <w:rsid w:val="006053EF"/>
    <w:rsid w:val="00605970"/>
    <w:rsid w:val="00606C53"/>
    <w:rsid w:val="00610387"/>
    <w:rsid w:val="0061058D"/>
    <w:rsid w:val="00613083"/>
    <w:rsid w:val="00621E39"/>
    <w:rsid w:val="00626832"/>
    <w:rsid w:val="00630B06"/>
    <w:rsid w:val="00632BAA"/>
    <w:rsid w:val="006341CA"/>
    <w:rsid w:val="00634F3A"/>
    <w:rsid w:val="00637DA6"/>
    <w:rsid w:val="00641643"/>
    <w:rsid w:val="00643F0A"/>
    <w:rsid w:val="00647C8D"/>
    <w:rsid w:val="00652A77"/>
    <w:rsid w:val="00652F6D"/>
    <w:rsid w:val="006550E5"/>
    <w:rsid w:val="00657835"/>
    <w:rsid w:val="00662201"/>
    <w:rsid w:val="00664302"/>
    <w:rsid w:val="00665623"/>
    <w:rsid w:val="00667B39"/>
    <w:rsid w:val="00667E6B"/>
    <w:rsid w:val="00670587"/>
    <w:rsid w:val="00671324"/>
    <w:rsid w:val="00671E01"/>
    <w:rsid w:val="00675E9A"/>
    <w:rsid w:val="00677A77"/>
    <w:rsid w:val="00677C89"/>
    <w:rsid w:val="0068234C"/>
    <w:rsid w:val="0068332A"/>
    <w:rsid w:val="00683847"/>
    <w:rsid w:val="00684007"/>
    <w:rsid w:val="006859D4"/>
    <w:rsid w:val="00685CCF"/>
    <w:rsid w:val="00691AFF"/>
    <w:rsid w:val="00695011"/>
    <w:rsid w:val="00696D76"/>
    <w:rsid w:val="006A3D46"/>
    <w:rsid w:val="006A6B0B"/>
    <w:rsid w:val="006B15C2"/>
    <w:rsid w:val="006C53F0"/>
    <w:rsid w:val="006C5AC9"/>
    <w:rsid w:val="006D1737"/>
    <w:rsid w:val="006D34D2"/>
    <w:rsid w:val="006D3A42"/>
    <w:rsid w:val="006D502F"/>
    <w:rsid w:val="006D5F34"/>
    <w:rsid w:val="006E0179"/>
    <w:rsid w:val="006E0CFD"/>
    <w:rsid w:val="006E23F4"/>
    <w:rsid w:val="006E34E7"/>
    <w:rsid w:val="006E36CC"/>
    <w:rsid w:val="006E73BD"/>
    <w:rsid w:val="006F23EE"/>
    <w:rsid w:val="006F3E8B"/>
    <w:rsid w:val="006F74B7"/>
    <w:rsid w:val="006F7BAB"/>
    <w:rsid w:val="00700438"/>
    <w:rsid w:val="00710571"/>
    <w:rsid w:val="007116F1"/>
    <w:rsid w:val="00712532"/>
    <w:rsid w:val="00716B8E"/>
    <w:rsid w:val="007178C2"/>
    <w:rsid w:val="00720010"/>
    <w:rsid w:val="00720728"/>
    <w:rsid w:val="0072610B"/>
    <w:rsid w:val="00726C8A"/>
    <w:rsid w:val="00727060"/>
    <w:rsid w:val="00732643"/>
    <w:rsid w:val="00734928"/>
    <w:rsid w:val="007369B0"/>
    <w:rsid w:val="007413A7"/>
    <w:rsid w:val="00745B13"/>
    <w:rsid w:val="00764804"/>
    <w:rsid w:val="00764AF0"/>
    <w:rsid w:val="0077410C"/>
    <w:rsid w:val="0077688D"/>
    <w:rsid w:val="007801F6"/>
    <w:rsid w:val="00780269"/>
    <w:rsid w:val="0078050F"/>
    <w:rsid w:val="007823AB"/>
    <w:rsid w:val="0078777D"/>
    <w:rsid w:val="00790877"/>
    <w:rsid w:val="00790B54"/>
    <w:rsid w:val="0079220E"/>
    <w:rsid w:val="0079248B"/>
    <w:rsid w:val="0079405F"/>
    <w:rsid w:val="00795B6B"/>
    <w:rsid w:val="00795F39"/>
    <w:rsid w:val="007961DA"/>
    <w:rsid w:val="00797253"/>
    <w:rsid w:val="00797A33"/>
    <w:rsid w:val="007A1572"/>
    <w:rsid w:val="007B3D8D"/>
    <w:rsid w:val="007B4D0D"/>
    <w:rsid w:val="007B6E37"/>
    <w:rsid w:val="007B7DB7"/>
    <w:rsid w:val="007C09D3"/>
    <w:rsid w:val="007C2554"/>
    <w:rsid w:val="007C353B"/>
    <w:rsid w:val="007C3848"/>
    <w:rsid w:val="007C59D4"/>
    <w:rsid w:val="007C6659"/>
    <w:rsid w:val="007C6D0D"/>
    <w:rsid w:val="007C7C52"/>
    <w:rsid w:val="007D1BDF"/>
    <w:rsid w:val="007D2771"/>
    <w:rsid w:val="007D3E6C"/>
    <w:rsid w:val="007E0AAC"/>
    <w:rsid w:val="007E405E"/>
    <w:rsid w:val="007E530A"/>
    <w:rsid w:val="007E5C20"/>
    <w:rsid w:val="007E7125"/>
    <w:rsid w:val="007F191D"/>
    <w:rsid w:val="007F43F1"/>
    <w:rsid w:val="007F4BD6"/>
    <w:rsid w:val="007F4E31"/>
    <w:rsid w:val="007F4F2A"/>
    <w:rsid w:val="007F5EFC"/>
    <w:rsid w:val="007F7468"/>
    <w:rsid w:val="007F74DC"/>
    <w:rsid w:val="007F7BA7"/>
    <w:rsid w:val="00801E99"/>
    <w:rsid w:val="008033D4"/>
    <w:rsid w:val="008053CC"/>
    <w:rsid w:val="0081608D"/>
    <w:rsid w:val="008163B5"/>
    <w:rsid w:val="00816F39"/>
    <w:rsid w:val="00824CDB"/>
    <w:rsid w:val="00831DAE"/>
    <w:rsid w:val="00833077"/>
    <w:rsid w:val="00834102"/>
    <w:rsid w:val="008347B3"/>
    <w:rsid w:val="00841532"/>
    <w:rsid w:val="00841C23"/>
    <w:rsid w:val="00842AF5"/>
    <w:rsid w:val="00850702"/>
    <w:rsid w:val="00850D3D"/>
    <w:rsid w:val="008568AB"/>
    <w:rsid w:val="00857B54"/>
    <w:rsid w:val="00860AC8"/>
    <w:rsid w:val="00862B0E"/>
    <w:rsid w:val="00862CAB"/>
    <w:rsid w:val="00865A90"/>
    <w:rsid w:val="008669C0"/>
    <w:rsid w:val="00866E04"/>
    <w:rsid w:val="008674B8"/>
    <w:rsid w:val="00870956"/>
    <w:rsid w:val="00870AFE"/>
    <w:rsid w:val="00872AD5"/>
    <w:rsid w:val="00872C5F"/>
    <w:rsid w:val="00872F90"/>
    <w:rsid w:val="0087351E"/>
    <w:rsid w:val="00873A8E"/>
    <w:rsid w:val="00873D94"/>
    <w:rsid w:val="008743F6"/>
    <w:rsid w:val="00874C12"/>
    <w:rsid w:val="008754E4"/>
    <w:rsid w:val="00880414"/>
    <w:rsid w:val="008809F9"/>
    <w:rsid w:val="00883BCA"/>
    <w:rsid w:val="00883EBD"/>
    <w:rsid w:val="0088429A"/>
    <w:rsid w:val="00885DAE"/>
    <w:rsid w:val="00885E3A"/>
    <w:rsid w:val="00886368"/>
    <w:rsid w:val="00893002"/>
    <w:rsid w:val="00894627"/>
    <w:rsid w:val="00896ED6"/>
    <w:rsid w:val="008A177A"/>
    <w:rsid w:val="008A3180"/>
    <w:rsid w:val="008A33F8"/>
    <w:rsid w:val="008A687D"/>
    <w:rsid w:val="008A6F4C"/>
    <w:rsid w:val="008B090C"/>
    <w:rsid w:val="008B0FD9"/>
    <w:rsid w:val="008B2930"/>
    <w:rsid w:val="008B4CCF"/>
    <w:rsid w:val="008B5F63"/>
    <w:rsid w:val="008C1D3D"/>
    <w:rsid w:val="008C4536"/>
    <w:rsid w:val="008C693E"/>
    <w:rsid w:val="008C7309"/>
    <w:rsid w:val="008D0028"/>
    <w:rsid w:val="008D0D44"/>
    <w:rsid w:val="008D2710"/>
    <w:rsid w:val="008D4218"/>
    <w:rsid w:val="008D5246"/>
    <w:rsid w:val="008E1379"/>
    <w:rsid w:val="008E2B87"/>
    <w:rsid w:val="008E3FCE"/>
    <w:rsid w:val="008E51EC"/>
    <w:rsid w:val="008F0722"/>
    <w:rsid w:val="008F15DB"/>
    <w:rsid w:val="008F23FB"/>
    <w:rsid w:val="008F2BDE"/>
    <w:rsid w:val="008F2D98"/>
    <w:rsid w:val="008F5A29"/>
    <w:rsid w:val="008F7628"/>
    <w:rsid w:val="00910775"/>
    <w:rsid w:val="009117F4"/>
    <w:rsid w:val="009142C5"/>
    <w:rsid w:val="0092507E"/>
    <w:rsid w:val="00935C86"/>
    <w:rsid w:val="00937308"/>
    <w:rsid w:val="00937956"/>
    <w:rsid w:val="0095506F"/>
    <w:rsid w:val="00957F94"/>
    <w:rsid w:val="00965CA2"/>
    <w:rsid w:val="0096720A"/>
    <w:rsid w:val="00967641"/>
    <w:rsid w:val="009700C7"/>
    <w:rsid w:val="00975A0C"/>
    <w:rsid w:val="00975BDF"/>
    <w:rsid w:val="00977639"/>
    <w:rsid w:val="009811B9"/>
    <w:rsid w:val="00982F74"/>
    <w:rsid w:val="00984737"/>
    <w:rsid w:val="009853BC"/>
    <w:rsid w:val="00987C09"/>
    <w:rsid w:val="00990BD6"/>
    <w:rsid w:val="00993056"/>
    <w:rsid w:val="00993388"/>
    <w:rsid w:val="00993389"/>
    <w:rsid w:val="00993EC2"/>
    <w:rsid w:val="0099439D"/>
    <w:rsid w:val="00995457"/>
    <w:rsid w:val="00996108"/>
    <w:rsid w:val="0099680E"/>
    <w:rsid w:val="009A10CE"/>
    <w:rsid w:val="009A66B4"/>
    <w:rsid w:val="009A695D"/>
    <w:rsid w:val="009A70D1"/>
    <w:rsid w:val="009A78D1"/>
    <w:rsid w:val="009A7DBF"/>
    <w:rsid w:val="009B06D9"/>
    <w:rsid w:val="009B0FDA"/>
    <w:rsid w:val="009B1B27"/>
    <w:rsid w:val="009B42D2"/>
    <w:rsid w:val="009B42F3"/>
    <w:rsid w:val="009B518C"/>
    <w:rsid w:val="009C1E64"/>
    <w:rsid w:val="009D06D6"/>
    <w:rsid w:val="009D151B"/>
    <w:rsid w:val="009D5336"/>
    <w:rsid w:val="009E0600"/>
    <w:rsid w:val="009E07B6"/>
    <w:rsid w:val="009E10F4"/>
    <w:rsid w:val="009E2439"/>
    <w:rsid w:val="009E26C5"/>
    <w:rsid w:val="009E7648"/>
    <w:rsid w:val="009F180D"/>
    <w:rsid w:val="009F41C8"/>
    <w:rsid w:val="009F4244"/>
    <w:rsid w:val="009F68B3"/>
    <w:rsid w:val="00A026A1"/>
    <w:rsid w:val="00A0497F"/>
    <w:rsid w:val="00A07968"/>
    <w:rsid w:val="00A101B6"/>
    <w:rsid w:val="00A10871"/>
    <w:rsid w:val="00A13F5F"/>
    <w:rsid w:val="00A1507D"/>
    <w:rsid w:val="00A15379"/>
    <w:rsid w:val="00A15A56"/>
    <w:rsid w:val="00A15CC8"/>
    <w:rsid w:val="00A2139B"/>
    <w:rsid w:val="00A22D5F"/>
    <w:rsid w:val="00A22F82"/>
    <w:rsid w:val="00A232D3"/>
    <w:rsid w:val="00A26F67"/>
    <w:rsid w:val="00A2738F"/>
    <w:rsid w:val="00A27801"/>
    <w:rsid w:val="00A3117D"/>
    <w:rsid w:val="00A31F6B"/>
    <w:rsid w:val="00A3210B"/>
    <w:rsid w:val="00A34878"/>
    <w:rsid w:val="00A35A78"/>
    <w:rsid w:val="00A401C6"/>
    <w:rsid w:val="00A4298E"/>
    <w:rsid w:val="00A449B8"/>
    <w:rsid w:val="00A45741"/>
    <w:rsid w:val="00A45973"/>
    <w:rsid w:val="00A46C68"/>
    <w:rsid w:val="00A471A7"/>
    <w:rsid w:val="00A47F9C"/>
    <w:rsid w:val="00A50BF3"/>
    <w:rsid w:val="00A525B1"/>
    <w:rsid w:val="00A569BA"/>
    <w:rsid w:val="00A5747E"/>
    <w:rsid w:val="00A57B4C"/>
    <w:rsid w:val="00A65047"/>
    <w:rsid w:val="00A665D9"/>
    <w:rsid w:val="00A70C9A"/>
    <w:rsid w:val="00A71156"/>
    <w:rsid w:val="00A738FA"/>
    <w:rsid w:val="00A77DD5"/>
    <w:rsid w:val="00A80046"/>
    <w:rsid w:val="00A8050B"/>
    <w:rsid w:val="00A903FE"/>
    <w:rsid w:val="00A90838"/>
    <w:rsid w:val="00A92EE9"/>
    <w:rsid w:val="00A92F8D"/>
    <w:rsid w:val="00A94C43"/>
    <w:rsid w:val="00A94C52"/>
    <w:rsid w:val="00A97A90"/>
    <w:rsid w:val="00AA0398"/>
    <w:rsid w:val="00AA31A7"/>
    <w:rsid w:val="00AA3E2A"/>
    <w:rsid w:val="00AA7FB9"/>
    <w:rsid w:val="00AB5CBB"/>
    <w:rsid w:val="00AB61F9"/>
    <w:rsid w:val="00AC0028"/>
    <w:rsid w:val="00AC371A"/>
    <w:rsid w:val="00AC3E4B"/>
    <w:rsid w:val="00AD5B83"/>
    <w:rsid w:val="00AE0BF9"/>
    <w:rsid w:val="00AE0D58"/>
    <w:rsid w:val="00AE1ABC"/>
    <w:rsid w:val="00AE291F"/>
    <w:rsid w:val="00AE387A"/>
    <w:rsid w:val="00AE4FEE"/>
    <w:rsid w:val="00AF03B3"/>
    <w:rsid w:val="00AF1F4E"/>
    <w:rsid w:val="00AF27DF"/>
    <w:rsid w:val="00AF2D59"/>
    <w:rsid w:val="00AF33F5"/>
    <w:rsid w:val="00AF3A6F"/>
    <w:rsid w:val="00B00874"/>
    <w:rsid w:val="00B0256D"/>
    <w:rsid w:val="00B02E79"/>
    <w:rsid w:val="00B03773"/>
    <w:rsid w:val="00B06532"/>
    <w:rsid w:val="00B06EF6"/>
    <w:rsid w:val="00B1019D"/>
    <w:rsid w:val="00B10BB4"/>
    <w:rsid w:val="00B10C1A"/>
    <w:rsid w:val="00B1315A"/>
    <w:rsid w:val="00B13D9B"/>
    <w:rsid w:val="00B15320"/>
    <w:rsid w:val="00B21169"/>
    <w:rsid w:val="00B218B1"/>
    <w:rsid w:val="00B2319F"/>
    <w:rsid w:val="00B23748"/>
    <w:rsid w:val="00B24E03"/>
    <w:rsid w:val="00B30D2E"/>
    <w:rsid w:val="00B32B07"/>
    <w:rsid w:val="00B40EFD"/>
    <w:rsid w:val="00B42512"/>
    <w:rsid w:val="00B43505"/>
    <w:rsid w:val="00B471B8"/>
    <w:rsid w:val="00B51D47"/>
    <w:rsid w:val="00B554E9"/>
    <w:rsid w:val="00B5688A"/>
    <w:rsid w:val="00B61083"/>
    <w:rsid w:val="00B62EC2"/>
    <w:rsid w:val="00B67481"/>
    <w:rsid w:val="00B716C1"/>
    <w:rsid w:val="00B75D7C"/>
    <w:rsid w:val="00B77286"/>
    <w:rsid w:val="00B81B51"/>
    <w:rsid w:val="00B82AB3"/>
    <w:rsid w:val="00B837C5"/>
    <w:rsid w:val="00B83D72"/>
    <w:rsid w:val="00B85B5C"/>
    <w:rsid w:val="00B979A7"/>
    <w:rsid w:val="00BA29DB"/>
    <w:rsid w:val="00BA380C"/>
    <w:rsid w:val="00BA54AD"/>
    <w:rsid w:val="00BA6056"/>
    <w:rsid w:val="00BA68F2"/>
    <w:rsid w:val="00BA6A34"/>
    <w:rsid w:val="00BA73D7"/>
    <w:rsid w:val="00BB41C0"/>
    <w:rsid w:val="00BB5153"/>
    <w:rsid w:val="00BB6C64"/>
    <w:rsid w:val="00BC17B0"/>
    <w:rsid w:val="00BC6F1F"/>
    <w:rsid w:val="00BD066F"/>
    <w:rsid w:val="00BD0D1A"/>
    <w:rsid w:val="00BD6855"/>
    <w:rsid w:val="00BE1BE5"/>
    <w:rsid w:val="00BE6CDD"/>
    <w:rsid w:val="00BF2865"/>
    <w:rsid w:val="00BF3071"/>
    <w:rsid w:val="00BF3FB5"/>
    <w:rsid w:val="00BF57C6"/>
    <w:rsid w:val="00BF5FDF"/>
    <w:rsid w:val="00BF654A"/>
    <w:rsid w:val="00BF75AB"/>
    <w:rsid w:val="00C01791"/>
    <w:rsid w:val="00C019E2"/>
    <w:rsid w:val="00C02358"/>
    <w:rsid w:val="00C02BCB"/>
    <w:rsid w:val="00C03EB6"/>
    <w:rsid w:val="00C05D81"/>
    <w:rsid w:val="00C07E5D"/>
    <w:rsid w:val="00C130FF"/>
    <w:rsid w:val="00C139E0"/>
    <w:rsid w:val="00C14510"/>
    <w:rsid w:val="00C22119"/>
    <w:rsid w:val="00C22167"/>
    <w:rsid w:val="00C2235C"/>
    <w:rsid w:val="00C23364"/>
    <w:rsid w:val="00C23B7C"/>
    <w:rsid w:val="00C24F31"/>
    <w:rsid w:val="00C30AE8"/>
    <w:rsid w:val="00C31B9A"/>
    <w:rsid w:val="00C33EE7"/>
    <w:rsid w:val="00C34A4E"/>
    <w:rsid w:val="00C3603A"/>
    <w:rsid w:val="00C408D0"/>
    <w:rsid w:val="00C4608A"/>
    <w:rsid w:val="00C46A99"/>
    <w:rsid w:val="00C505CE"/>
    <w:rsid w:val="00C50902"/>
    <w:rsid w:val="00C52D62"/>
    <w:rsid w:val="00C570F5"/>
    <w:rsid w:val="00C62E68"/>
    <w:rsid w:val="00C672D7"/>
    <w:rsid w:val="00C67D18"/>
    <w:rsid w:val="00C707D7"/>
    <w:rsid w:val="00C70C85"/>
    <w:rsid w:val="00C70D7A"/>
    <w:rsid w:val="00C73CA3"/>
    <w:rsid w:val="00C74E0C"/>
    <w:rsid w:val="00C7560D"/>
    <w:rsid w:val="00C76FE4"/>
    <w:rsid w:val="00C779A4"/>
    <w:rsid w:val="00C77C53"/>
    <w:rsid w:val="00C8378F"/>
    <w:rsid w:val="00C84339"/>
    <w:rsid w:val="00C85B5B"/>
    <w:rsid w:val="00C86DE5"/>
    <w:rsid w:val="00C87AFD"/>
    <w:rsid w:val="00C87CF5"/>
    <w:rsid w:val="00C91510"/>
    <w:rsid w:val="00C93A04"/>
    <w:rsid w:val="00C96976"/>
    <w:rsid w:val="00C971EB"/>
    <w:rsid w:val="00CA14DD"/>
    <w:rsid w:val="00CA45C7"/>
    <w:rsid w:val="00CA4BA7"/>
    <w:rsid w:val="00CA64DE"/>
    <w:rsid w:val="00CA76FF"/>
    <w:rsid w:val="00CA7795"/>
    <w:rsid w:val="00CB16DF"/>
    <w:rsid w:val="00CB3997"/>
    <w:rsid w:val="00CB630E"/>
    <w:rsid w:val="00CC14D0"/>
    <w:rsid w:val="00CC4187"/>
    <w:rsid w:val="00CC56F1"/>
    <w:rsid w:val="00CC57D9"/>
    <w:rsid w:val="00CC6143"/>
    <w:rsid w:val="00CD441B"/>
    <w:rsid w:val="00CD4427"/>
    <w:rsid w:val="00CD50B1"/>
    <w:rsid w:val="00CD6BBC"/>
    <w:rsid w:val="00CE11AD"/>
    <w:rsid w:val="00CE334E"/>
    <w:rsid w:val="00CE3E56"/>
    <w:rsid w:val="00CF1C1F"/>
    <w:rsid w:val="00CF4568"/>
    <w:rsid w:val="00CF4D15"/>
    <w:rsid w:val="00CF5A5E"/>
    <w:rsid w:val="00CF7667"/>
    <w:rsid w:val="00D00B22"/>
    <w:rsid w:val="00D02E68"/>
    <w:rsid w:val="00D02FDF"/>
    <w:rsid w:val="00D03F79"/>
    <w:rsid w:val="00D042E6"/>
    <w:rsid w:val="00D05534"/>
    <w:rsid w:val="00D05F22"/>
    <w:rsid w:val="00D0738A"/>
    <w:rsid w:val="00D116A5"/>
    <w:rsid w:val="00D121ED"/>
    <w:rsid w:val="00D14531"/>
    <w:rsid w:val="00D14C24"/>
    <w:rsid w:val="00D14C68"/>
    <w:rsid w:val="00D1502D"/>
    <w:rsid w:val="00D171B6"/>
    <w:rsid w:val="00D2102C"/>
    <w:rsid w:val="00D21534"/>
    <w:rsid w:val="00D21C93"/>
    <w:rsid w:val="00D228E3"/>
    <w:rsid w:val="00D22F0F"/>
    <w:rsid w:val="00D235EE"/>
    <w:rsid w:val="00D239FF"/>
    <w:rsid w:val="00D252AC"/>
    <w:rsid w:val="00D25E10"/>
    <w:rsid w:val="00D27F5C"/>
    <w:rsid w:val="00D31503"/>
    <w:rsid w:val="00D31DE4"/>
    <w:rsid w:val="00D36920"/>
    <w:rsid w:val="00D45ED9"/>
    <w:rsid w:val="00D53AAA"/>
    <w:rsid w:val="00D55C72"/>
    <w:rsid w:val="00D618DD"/>
    <w:rsid w:val="00D62C6B"/>
    <w:rsid w:val="00D64013"/>
    <w:rsid w:val="00D64B6B"/>
    <w:rsid w:val="00D7046E"/>
    <w:rsid w:val="00D72736"/>
    <w:rsid w:val="00D73399"/>
    <w:rsid w:val="00D74075"/>
    <w:rsid w:val="00D740CB"/>
    <w:rsid w:val="00D769C6"/>
    <w:rsid w:val="00D76CEF"/>
    <w:rsid w:val="00D82B82"/>
    <w:rsid w:val="00D8361A"/>
    <w:rsid w:val="00D853E9"/>
    <w:rsid w:val="00D856E6"/>
    <w:rsid w:val="00D93E9B"/>
    <w:rsid w:val="00D965C3"/>
    <w:rsid w:val="00DA05B8"/>
    <w:rsid w:val="00DA0F83"/>
    <w:rsid w:val="00DA3612"/>
    <w:rsid w:val="00DA3EE7"/>
    <w:rsid w:val="00DA5735"/>
    <w:rsid w:val="00DA6098"/>
    <w:rsid w:val="00DA6DA4"/>
    <w:rsid w:val="00DA7C3E"/>
    <w:rsid w:val="00DA7D09"/>
    <w:rsid w:val="00DB0FDC"/>
    <w:rsid w:val="00DB1B96"/>
    <w:rsid w:val="00DB20B3"/>
    <w:rsid w:val="00DB4421"/>
    <w:rsid w:val="00DB5D86"/>
    <w:rsid w:val="00DB7BCD"/>
    <w:rsid w:val="00DC03EB"/>
    <w:rsid w:val="00DC0652"/>
    <w:rsid w:val="00DC57A6"/>
    <w:rsid w:val="00DD0F0C"/>
    <w:rsid w:val="00DD496D"/>
    <w:rsid w:val="00DD671E"/>
    <w:rsid w:val="00DD7F2E"/>
    <w:rsid w:val="00DE2024"/>
    <w:rsid w:val="00DE414B"/>
    <w:rsid w:val="00DE49C9"/>
    <w:rsid w:val="00DE4DA2"/>
    <w:rsid w:val="00DF270B"/>
    <w:rsid w:val="00DF34B9"/>
    <w:rsid w:val="00DF514F"/>
    <w:rsid w:val="00DF67A1"/>
    <w:rsid w:val="00DF70A9"/>
    <w:rsid w:val="00E0340F"/>
    <w:rsid w:val="00E0365E"/>
    <w:rsid w:val="00E10171"/>
    <w:rsid w:val="00E11C6D"/>
    <w:rsid w:val="00E1592E"/>
    <w:rsid w:val="00E22547"/>
    <w:rsid w:val="00E23FFF"/>
    <w:rsid w:val="00E37E15"/>
    <w:rsid w:val="00E441D0"/>
    <w:rsid w:val="00E46F0A"/>
    <w:rsid w:val="00E46FC2"/>
    <w:rsid w:val="00E50A06"/>
    <w:rsid w:val="00E51F87"/>
    <w:rsid w:val="00E528CA"/>
    <w:rsid w:val="00E54A9F"/>
    <w:rsid w:val="00E55B39"/>
    <w:rsid w:val="00E562B2"/>
    <w:rsid w:val="00E61DD7"/>
    <w:rsid w:val="00E64028"/>
    <w:rsid w:val="00E65AE2"/>
    <w:rsid w:val="00E65D2C"/>
    <w:rsid w:val="00E71D38"/>
    <w:rsid w:val="00E72D40"/>
    <w:rsid w:val="00E72DA3"/>
    <w:rsid w:val="00E734AC"/>
    <w:rsid w:val="00E737BE"/>
    <w:rsid w:val="00E76029"/>
    <w:rsid w:val="00E76293"/>
    <w:rsid w:val="00E84473"/>
    <w:rsid w:val="00E846BE"/>
    <w:rsid w:val="00E90F9A"/>
    <w:rsid w:val="00E90FAF"/>
    <w:rsid w:val="00E913BE"/>
    <w:rsid w:val="00E9209C"/>
    <w:rsid w:val="00E94A7D"/>
    <w:rsid w:val="00E965CF"/>
    <w:rsid w:val="00EA505D"/>
    <w:rsid w:val="00EA5874"/>
    <w:rsid w:val="00EA6926"/>
    <w:rsid w:val="00EB3824"/>
    <w:rsid w:val="00EB40E9"/>
    <w:rsid w:val="00EB6051"/>
    <w:rsid w:val="00EB625D"/>
    <w:rsid w:val="00EB6408"/>
    <w:rsid w:val="00EB666A"/>
    <w:rsid w:val="00EC2464"/>
    <w:rsid w:val="00EC44D9"/>
    <w:rsid w:val="00EC5A7B"/>
    <w:rsid w:val="00ED1EC4"/>
    <w:rsid w:val="00ED25CA"/>
    <w:rsid w:val="00ED425B"/>
    <w:rsid w:val="00ED7C6F"/>
    <w:rsid w:val="00EE0E74"/>
    <w:rsid w:val="00EE1260"/>
    <w:rsid w:val="00EE66E7"/>
    <w:rsid w:val="00EE6B64"/>
    <w:rsid w:val="00EE7821"/>
    <w:rsid w:val="00EE7DE5"/>
    <w:rsid w:val="00EF0205"/>
    <w:rsid w:val="00EF0A8D"/>
    <w:rsid w:val="00EF450F"/>
    <w:rsid w:val="00F006B8"/>
    <w:rsid w:val="00F039C2"/>
    <w:rsid w:val="00F04C22"/>
    <w:rsid w:val="00F05195"/>
    <w:rsid w:val="00F070FA"/>
    <w:rsid w:val="00F07FDA"/>
    <w:rsid w:val="00F103DC"/>
    <w:rsid w:val="00F10484"/>
    <w:rsid w:val="00F13884"/>
    <w:rsid w:val="00F14AD5"/>
    <w:rsid w:val="00F15139"/>
    <w:rsid w:val="00F21A84"/>
    <w:rsid w:val="00F21E6C"/>
    <w:rsid w:val="00F22B82"/>
    <w:rsid w:val="00F24A2E"/>
    <w:rsid w:val="00F24BC7"/>
    <w:rsid w:val="00F264EE"/>
    <w:rsid w:val="00F27A3D"/>
    <w:rsid w:val="00F32A38"/>
    <w:rsid w:val="00F347EC"/>
    <w:rsid w:val="00F36051"/>
    <w:rsid w:val="00F411B2"/>
    <w:rsid w:val="00F42DF4"/>
    <w:rsid w:val="00F44BB4"/>
    <w:rsid w:val="00F46813"/>
    <w:rsid w:val="00F472C0"/>
    <w:rsid w:val="00F47D46"/>
    <w:rsid w:val="00F500FA"/>
    <w:rsid w:val="00F5278A"/>
    <w:rsid w:val="00F53051"/>
    <w:rsid w:val="00F537AD"/>
    <w:rsid w:val="00F57A34"/>
    <w:rsid w:val="00F60522"/>
    <w:rsid w:val="00F65079"/>
    <w:rsid w:val="00F72632"/>
    <w:rsid w:val="00F7620A"/>
    <w:rsid w:val="00F76937"/>
    <w:rsid w:val="00F7739F"/>
    <w:rsid w:val="00F812D8"/>
    <w:rsid w:val="00F824CA"/>
    <w:rsid w:val="00F931D5"/>
    <w:rsid w:val="00F932D1"/>
    <w:rsid w:val="00F96DB8"/>
    <w:rsid w:val="00FA085E"/>
    <w:rsid w:val="00FA226F"/>
    <w:rsid w:val="00FA59BF"/>
    <w:rsid w:val="00FA74E8"/>
    <w:rsid w:val="00FB025D"/>
    <w:rsid w:val="00FB30F5"/>
    <w:rsid w:val="00FB366D"/>
    <w:rsid w:val="00FC3806"/>
    <w:rsid w:val="00FD11D4"/>
    <w:rsid w:val="00FD1C2E"/>
    <w:rsid w:val="00FD671C"/>
    <w:rsid w:val="00FE014F"/>
    <w:rsid w:val="00FE53BA"/>
    <w:rsid w:val="00FF3BE8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ru v:ext="edit" colors="#060,#030,purple,blue"/>
      <o:colormenu v:ext="edit" fillcolor="whit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DB"/>
    <w:rPr>
      <w:sz w:val="24"/>
      <w:szCs w:val="24"/>
    </w:rPr>
  </w:style>
  <w:style w:type="paragraph" w:styleId="Heading1">
    <w:name w:val="heading 1"/>
    <w:basedOn w:val="Normal"/>
    <w:next w:val="Normal"/>
    <w:qFormat/>
    <w:rsid w:val="002F2AD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2F2ADB"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autoRedefine/>
    <w:qFormat/>
    <w:rsid w:val="002F2ADB"/>
    <w:pPr>
      <w:keepNext/>
      <w:ind w:firstLine="720"/>
      <w:outlineLvl w:val="2"/>
    </w:pPr>
    <w:rPr>
      <w:rFonts w:ascii="Palatino Linotype" w:hAnsi="Palatino Linotype"/>
    </w:rPr>
  </w:style>
  <w:style w:type="paragraph" w:styleId="Heading4">
    <w:name w:val="heading 4"/>
    <w:basedOn w:val="Normal"/>
    <w:next w:val="Normal"/>
    <w:qFormat/>
    <w:rsid w:val="002F2ADB"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2F2ADB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2F2ADB"/>
    <w:pPr>
      <w:keepNext/>
      <w:tabs>
        <w:tab w:val="right" w:pos="9360"/>
      </w:tabs>
      <w:ind w:left="9360" w:hanging="9360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2F2ADB"/>
    <w:pPr>
      <w:keepNext/>
      <w:jc w:val="both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rsid w:val="002F2ADB"/>
    <w:pPr>
      <w:keepNext/>
      <w:spacing w:line="360" w:lineRule="auto"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2F2ADB"/>
    <w:pPr>
      <w:keepNext/>
      <w:spacing w:line="360" w:lineRule="auto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ADB"/>
    <w:rPr>
      <w:color w:val="0000FF"/>
      <w:u w:val="single"/>
    </w:rPr>
  </w:style>
  <w:style w:type="character" w:styleId="FollowedHyperlink">
    <w:name w:val="FollowedHyperlink"/>
    <w:basedOn w:val="DefaultParagraphFont"/>
    <w:rsid w:val="002F2ADB"/>
    <w:rPr>
      <w:color w:val="800080"/>
      <w:u w:val="single"/>
    </w:rPr>
  </w:style>
  <w:style w:type="paragraph" w:styleId="NormalWeb">
    <w:name w:val="Normal (Web)"/>
    <w:basedOn w:val="Normal"/>
    <w:rsid w:val="002F2ADB"/>
    <w:pPr>
      <w:spacing w:before="100" w:beforeAutospacing="1" w:after="100" w:afterAutospacing="1"/>
    </w:pPr>
    <w:rPr>
      <w:rFonts w:ascii="Arial Unicode MS" w:hAnsi="Arial Unicode MS"/>
    </w:rPr>
  </w:style>
  <w:style w:type="paragraph" w:styleId="Header">
    <w:name w:val="header"/>
    <w:basedOn w:val="Normal"/>
    <w:rsid w:val="002F2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2AD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F2ADB"/>
    <w:pPr>
      <w:jc w:val="center"/>
    </w:pPr>
    <w:rPr>
      <w:sz w:val="56"/>
    </w:rPr>
  </w:style>
  <w:style w:type="paragraph" w:styleId="BodyText">
    <w:name w:val="Body Text"/>
    <w:basedOn w:val="Normal"/>
    <w:rsid w:val="002F2ADB"/>
    <w:pPr>
      <w:spacing w:line="360" w:lineRule="auto"/>
      <w:jc w:val="both"/>
    </w:pPr>
    <w:rPr>
      <w:b/>
      <w:bCs/>
      <w:sz w:val="32"/>
    </w:rPr>
  </w:style>
  <w:style w:type="paragraph" w:styleId="BodyTextIndent">
    <w:name w:val="Body Text Indent"/>
    <w:basedOn w:val="Normal"/>
    <w:rsid w:val="002F2ADB"/>
    <w:pPr>
      <w:ind w:left="720"/>
      <w:jc w:val="both"/>
    </w:pPr>
  </w:style>
  <w:style w:type="paragraph" w:styleId="Subtitle">
    <w:name w:val="Subtitle"/>
    <w:basedOn w:val="Normal"/>
    <w:qFormat/>
    <w:rsid w:val="002F2ADB"/>
    <w:pPr>
      <w:jc w:val="center"/>
    </w:pPr>
    <w:rPr>
      <w:b/>
      <w:bCs/>
      <w:sz w:val="26"/>
    </w:rPr>
  </w:style>
  <w:style w:type="paragraph" w:styleId="BodyText2">
    <w:name w:val="Body Text 2"/>
    <w:basedOn w:val="Normal"/>
    <w:rsid w:val="002F2ADB"/>
    <w:pPr>
      <w:jc w:val="both"/>
    </w:pPr>
  </w:style>
  <w:style w:type="paragraph" w:styleId="BodyText3">
    <w:name w:val="Body Text 3"/>
    <w:basedOn w:val="Normal"/>
    <w:rsid w:val="002F2ADB"/>
    <w:pPr>
      <w:jc w:val="both"/>
    </w:pPr>
  </w:style>
  <w:style w:type="paragraph" w:styleId="BodyTextIndent2">
    <w:name w:val="Body Text Indent 2"/>
    <w:basedOn w:val="Normal"/>
    <w:rsid w:val="002F2ADB"/>
    <w:pPr>
      <w:ind w:left="1080" w:hanging="360"/>
      <w:jc w:val="both"/>
    </w:pPr>
  </w:style>
  <w:style w:type="paragraph" w:styleId="BodyTextIndent3">
    <w:name w:val="Body Text Indent 3"/>
    <w:basedOn w:val="Normal"/>
    <w:rsid w:val="002F2ADB"/>
    <w:pPr>
      <w:ind w:left="720" w:hanging="720"/>
      <w:jc w:val="both"/>
    </w:pPr>
  </w:style>
  <w:style w:type="paragraph" w:styleId="BlockText">
    <w:name w:val="Block Text"/>
    <w:basedOn w:val="Normal"/>
    <w:rsid w:val="002F2ADB"/>
    <w:pPr>
      <w:ind w:left="-180" w:right="-324"/>
      <w:jc w:val="both"/>
    </w:pPr>
    <w:rPr>
      <w:color w:val="00FF00"/>
    </w:rPr>
  </w:style>
  <w:style w:type="character" w:customStyle="1" w:styleId="WW8Num4z1">
    <w:name w:val="WW8Num4z1"/>
    <w:rsid w:val="002F2ADB"/>
    <w:rPr>
      <w:rFonts w:ascii="Courier New" w:hAnsi="Courier New" w:cs="Courier New" w:hint="default"/>
    </w:rPr>
  </w:style>
  <w:style w:type="character" w:customStyle="1" w:styleId="WW8Num6z2">
    <w:name w:val="WW8Num6z2"/>
    <w:rsid w:val="002F2ADB"/>
    <w:rPr>
      <w:rFonts w:ascii="Wingdings" w:hAnsi="Wingdings" w:hint="default"/>
    </w:rPr>
  </w:style>
  <w:style w:type="character" w:styleId="PageNumber">
    <w:name w:val="page number"/>
    <w:basedOn w:val="DefaultParagraphFont"/>
    <w:rsid w:val="002F2ADB"/>
  </w:style>
  <w:style w:type="table" w:styleId="TableGrid">
    <w:name w:val="Table Grid"/>
    <w:basedOn w:val="TableNormal"/>
    <w:rsid w:val="00CF4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CAD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275D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A3E2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A3E2A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suniv.ac.in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DOWS\Desktop\letterheads\MSU%20Logo.jpg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2F90-8875-41B5-BABD-AB0652B4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43</Pages>
  <Words>4992</Words>
  <Characters>28456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4 Engineering</Company>
  <LinksUpToDate>false</LinksUpToDate>
  <CharactersWithSpaces>33382</CharactersWithSpaces>
  <SharedDoc>false</SharedDoc>
  <HLinks>
    <vt:vector size="30" baseType="variant">
      <vt:variant>
        <vt:i4>5308442</vt:i4>
      </vt:variant>
      <vt:variant>
        <vt:i4>6</vt:i4>
      </vt:variant>
      <vt:variant>
        <vt:i4>0</vt:i4>
      </vt:variant>
      <vt:variant>
        <vt:i4>5</vt:i4>
      </vt:variant>
      <vt:variant>
        <vt:lpwstr>http://www.msuniv.ac.in/</vt:lpwstr>
      </vt:variant>
      <vt:variant>
        <vt:lpwstr/>
      </vt:variant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http://www.msuniv.ac.in/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http://www.msuniv.ac.in/</vt:lpwstr>
      </vt:variant>
      <vt:variant>
        <vt:lpwstr/>
      </vt:variant>
      <vt:variant>
        <vt:i4>6684707</vt:i4>
      </vt:variant>
      <vt:variant>
        <vt:i4>-1</vt:i4>
      </vt:variant>
      <vt:variant>
        <vt:i4>1156</vt:i4>
      </vt:variant>
      <vt:variant>
        <vt:i4>1</vt:i4>
      </vt:variant>
      <vt:variant>
        <vt:lpwstr>C:\WINDOWS\Desktop\letterheads\MSU Logo.jpg</vt:lpwstr>
      </vt:variant>
      <vt:variant>
        <vt:lpwstr/>
      </vt:variant>
      <vt:variant>
        <vt:i4>6684707</vt:i4>
      </vt:variant>
      <vt:variant>
        <vt:i4>-1</vt:i4>
      </vt:variant>
      <vt:variant>
        <vt:i4>1159</vt:i4>
      </vt:variant>
      <vt:variant>
        <vt:i4>1</vt:i4>
      </vt:variant>
      <vt:variant>
        <vt:lpwstr>C:\WINDOWS\Desktop\letterheads\MSU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University</dc:creator>
  <cp:lastModifiedBy>cd3</cp:lastModifiedBy>
  <cp:revision>40</cp:revision>
  <cp:lastPrinted>2019-10-21T09:50:00Z</cp:lastPrinted>
  <dcterms:created xsi:type="dcterms:W3CDTF">2018-03-05T12:07:00Z</dcterms:created>
  <dcterms:modified xsi:type="dcterms:W3CDTF">2021-11-17T09:06:00Z</dcterms:modified>
</cp:coreProperties>
</file>